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D8EC" w14:textId="786A2B14" w:rsidR="00844561" w:rsidRPr="00844561" w:rsidRDefault="00844561" w:rsidP="00844561">
      <w:pPr>
        <w:widowControl w:val="0"/>
        <w:autoSpaceDE w:val="0"/>
        <w:autoSpaceDN w:val="0"/>
        <w:adjustRightInd w:val="0"/>
        <w:spacing w:after="0"/>
        <w:rPr>
          <w:rFonts w:asciiTheme="majorHAnsi" w:hAnsiTheme="majorHAnsi" w:cs="Arial"/>
          <w:color w:val="000000"/>
          <w:sz w:val="20"/>
        </w:rPr>
      </w:pPr>
      <w:r>
        <w:rPr>
          <w:rFonts w:asciiTheme="majorHAnsi" w:hAnsiTheme="majorHAnsi" w:cs="Arial"/>
          <w:noProof/>
          <w:color w:val="000000"/>
          <w:sz w:val="20"/>
          <w:lang w:eastAsia="en-US"/>
        </w:rPr>
        <w:drawing>
          <wp:anchor distT="0" distB="0" distL="114300" distR="114300" simplePos="0" relativeHeight="251658240" behindDoc="0" locked="0" layoutInCell="1" allowOverlap="1" wp14:anchorId="6AE519EC" wp14:editId="29E8E42A">
            <wp:simplePos x="0" y="0"/>
            <wp:positionH relativeFrom="margin">
              <wp:align>center</wp:align>
            </wp:positionH>
            <wp:positionV relativeFrom="margin">
              <wp:align>top</wp:align>
            </wp:positionV>
            <wp:extent cx="1435735" cy="688340"/>
            <wp:effectExtent l="0" t="0" r="12065" b="0"/>
            <wp:wrapTopAndBottom/>
            <wp:docPr id="1" name="Picture 1" descr="Macintosh HD:Users:sdam2:Desktop:Nv.OGS.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dam2:Desktop:Nv.OGS.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73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530" w:rsidRPr="00487207">
        <w:rPr>
          <w:rFonts w:asciiTheme="majorHAnsi" w:hAnsiTheme="majorHAnsi" w:cs="Arial"/>
          <w:color w:val="000000"/>
          <w:sz w:val="20"/>
        </w:rPr>
        <w:t xml:space="preserve"> </w:t>
      </w:r>
    </w:p>
    <w:p w14:paraId="17FC5B75" w14:textId="25A23825" w:rsidR="00545530" w:rsidRDefault="00545530" w:rsidP="001F61D4">
      <w:pPr>
        <w:widowControl w:val="0"/>
        <w:autoSpaceDE w:val="0"/>
        <w:autoSpaceDN w:val="0"/>
        <w:adjustRightInd w:val="0"/>
        <w:spacing w:after="0"/>
        <w:jc w:val="center"/>
        <w:rPr>
          <w:rFonts w:asciiTheme="majorHAnsi" w:hAnsiTheme="majorHAnsi" w:cs="Arial"/>
          <w:b/>
          <w:bCs/>
          <w:color w:val="000000"/>
          <w:sz w:val="32"/>
          <w:szCs w:val="32"/>
        </w:rPr>
      </w:pPr>
      <w:r w:rsidRPr="00487207">
        <w:rPr>
          <w:rFonts w:asciiTheme="majorHAnsi" w:hAnsiTheme="majorHAnsi" w:cs="Arial"/>
          <w:b/>
          <w:bCs/>
          <w:color w:val="000000"/>
          <w:sz w:val="32"/>
          <w:szCs w:val="32"/>
        </w:rPr>
        <w:t>201</w:t>
      </w:r>
      <w:r w:rsidR="00905E96">
        <w:rPr>
          <w:rFonts w:asciiTheme="majorHAnsi" w:hAnsiTheme="majorHAnsi" w:cs="Arial"/>
          <w:b/>
          <w:bCs/>
          <w:color w:val="000000"/>
          <w:sz w:val="32"/>
          <w:szCs w:val="32"/>
        </w:rPr>
        <w:t>6</w:t>
      </w:r>
      <w:r w:rsidRPr="00487207">
        <w:rPr>
          <w:rFonts w:asciiTheme="majorHAnsi" w:hAnsiTheme="majorHAnsi" w:cs="Arial"/>
          <w:b/>
          <w:bCs/>
          <w:color w:val="000000"/>
          <w:sz w:val="32"/>
          <w:szCs w:val="32"/>
        </w:rPr>
        <w:t>-201</w:t>
      </w:r>
      <w:r w:rsidR="00905E96">
        <w:rPr>
          <w:rFonts w:asciiTheme="majorHAnsi" w:hAnsiTheme="majorHAnsi" w:cs="Arial"/>
          <w:b/>
          <w:bCs/>
          <w:color w:val="000000"/>
          <w:sz w:val="32"/>
          <w:szCs w:val="32"/>
        </w:rPr>
        <w:t>7</w:t>
      </w:r>
      <w:r w:rsidRPr="00487207">
        <w:rPr>
          <w:rFonts w:asciiTheme="majorHAnsi" w:hAnsiTheme="majorHAnsi" w:cs="Arial"/>
          <w:b/>
          <w:bCs/>
          <w:color w:val="000000"/>
          <w:sz w:val="32"/>
          <w:szCs w:val="32"/>
        </w:rPr>
        <w:t xml:space="preserve"> Graduate </w:t>
      </w:r>
      <w:r w:rsidR="00037B66">
        <w:rPr>
          <w:rFonts w:asciiTheme="majorHAnsi" w:hAnsiTheme="majorHAnsi" w:cs="Arial"/>
          <w:b/>
          <w:bCs/>
          <w:color w:val="000000"/>
          <w:sz w:val="32"/>
          <w:szCs w:val="32"/>
        </w:rPr>
        <w:t>Recruitment Fellowship</w:t>
      </w:r>
      <w:r w:rsidR="00EB27C0">
        <w:rPr>
          <w:rFonts w:asciiTheme="majorHAnsi" w:hAnsiTheme="majorHAnsi" w:cs="Arial"/>
          <w:b/>
          <w:bCs/>
          <w:color w:val="000000"/>
          <w:sz w:val="32"/>
          <w:szCs w:val="32"/>
        </w:rPr>
        <w:t xml:space="preserve"> &amp; Grant</w:t>
      </w:r>
      <w:r w:rsidR="00037B66">
        <w:rPr>
          <w:rFonts w:asciiTheme="majorHAnsi" w:hAnsiTheme="majorHAnsi" w:cs="Arial"/>
          <w:b/>
          <w:bCs/>
          <w:color w:val="000000"/>
          <w:sz w:val="32"/>
          <w:szCs w:val="32"/>
        </w:rPr>
        <w:t xml:space="preserve"> </w:t>
      </w:r>
      <w:r w:rsidR="00BC19F1">
        <w:rPr>
          <w:rFonts w:asciiTheme="majorHAnsi" w:hAnsiTheme="majorHAnsi" w:cs="Arial"/>
          <w:b/>
          <w:bCs/>
          <w:color w:val="000000"/>
          <w:sz w:val="32"/>
          <w:szCs w:val="32"/>
        </w:rPr>
        <w:t>Application</w:t>
      </w:r>
    </w:p>
    <w:p w14:paraId="60F50EB6" w14:textId="77777777" w:rsidR="00D72761" w:rsidRPr="00487207" w:rsidRDefault="00D72761" w:rsidP="00545530">
      <w:pPr>
        <w:widowControl w:val="0"/>
        <w:autoSpaceDE w:val="0"/>
        <w:autoSpaceDN w:val="0"/>
        <w:adjustRightInd w:val="0"/>
        <w:spacing w:after="0"/>
        <w:rPr>
          <w:rFonts w:asciiTheme="majorHAnsi" w:hAnsiTheme="majorHAnsi" w:cs="Arial"/>
          <w:b/>
          <w:bCs/>
          <w:color w:val="000000"/>
          <w:sz w:val="20"/>
        </w:rPr>
      </w:pPr>
    </w:p>
    <w:p w14:paraId="7B0313B3" w14:textId="46AFF732" w:rsidR="00545530" w:rsidRPr="00487207" w:rsidRDefault="00545530" w:rsidP="00545530">
      <w:pPr>
        <w:widowControl w:val="0"/>
        <w:autoSpaceDE w:val="0"/>
        <w:autoSpaceDN w:val="0"/>
        <w:adjustRightInd w:val="0"/>
        <w:spacing w:after="0"/>
        <w:jc w:val="center"/>
        <w:rPr>
          <w:rFonts w:asciiTheme="majorHAnsi" w:hAnsiTheme="majorHAnsi" w:cs="Arial"/>
          <w:i/>
          <w:iCs/>
          <w:color w:val="0000FF"/>
          <w:sz w:val="20"/>
        </w:rPr>
      </w:pPr>
      <w:r w:rsidRPr="00487207">
        <w:rPr>
          <w:rFonts w:asciiTheme="majorHAnsi" w:hAnsiTheme="majorHAnsi" w:cs="Arial"/>
          <w:i/>
          <w:iCs/>
          <w:color w:val="000000"/>
          <w:sz w:val="20"/>
        </w:rPr>
        <w:t xml:space="preserve">E-mail this application </w:t>
      </w:r>
      <w:r w:rsidRPr="002E1511">
        <w:rPr>
          <w:rFonts w:asciiTheme="majorHAnsi" w:hAnsiTheme="majorHAnsi" w:cs="Arial"/>
          <w:i/>
          <w:iCs/>
          <w:color w:val="000000"/>
          <w:sz w:val="20"/>
        </w:rPr>
        <w:t xml:space="preserve">by </w:t>
      </w:r>
      <w:r w:rsidR="00780F53">
        <w:rPr>
          <w:rFonts w:asciiTheme="majorHAnsi" w:hAnsiTheme="majorHAnsi" w:cs="Arial"/>
          <w:i/>
          <w:iCs/>
          <w:color w:val="000000"/>
          <w:sz w:val="20"/>
          <w:highlight w:val="yellow"/>
        </w:rPr>
        <w:t>October 15</w:t>
      </w:r>
      <w:r w:rsidRPr="002E1511">
        <w:rPr>
          <w:rFonts w:asciiTheme="majorHAnsi" w:hAnsiTheme="majorHAnsi" w:cs="Arial"/>
          <w:i/>
          <w:iCs/>
          <w:color w:val="000000"/>
          <w:sz w:val="20"/>
        </w:rPr>
        <w:t xml:space="preserve"> to</w:t>
      </w:r>
      <w:r w:rsidRPr="00487207">
        <w:rPr>
          <w:rFonts w:asciiTheme="majorHAnsi" w:hAnsiTheme="majorHAnsi" w:cs="Arial"/>
          <w:i/>
          <w:iCs/>
          <w:color w:val="000000"/>
          <w:sz w:val="20"/>
        </w:rPr>
        <w:t xml:space="preserve"> Jane Schneider at</w:t>
      </w:r>
      <w:r w:rsidR="008C12C2">
        <w:rPr>
          <w:rFonts w:asciiTheme="majorHAnsi" w:hAnsiTheme="majorHAnsi" w:cs="Arial"/>
          <w:i/>
          <w:iCs/>
          <w:color w:val="000000"/>
          <w:sz w:val="20"/>
        </w:rPr>
        <w:t xml:space="preserve"> jane.schneider@unl.edu</w:t>
      </w:r>
      <w:r w:rsidRPr="00487207">
        <w:rPr>
          <w:rFonts w:asciiTheme="majorHAnsi" w:hAnsiTheme="majorHAnsi" w:cs="Arial"/>
          <w:i/>
          <w:iCs/>
          <w:color w:val="000000"/>
          <w:sz w:val="20"/>
        </w:rPr>
        <w:t xml:space="preserve"> </w:t>
      </w:r>
    </w:p>
    <w:p w14:paraId="4017A15B" w14:textId="5791D3B8" w:rsidR="00545530" w:rsidRDefault="00661E8F" w:rsidP="00545530">
      <w:pPr>
        <w:widowControl w:val="0"/>
        <w:autoSpaceDE w:val="0"/>
        <w:autoSpaceDN w:val="0"/>
        <w:adjustRightInd w:val="0"/>
        <w:spacing w:after="0"/>
        <w:jc w:val="center"/>
        <w:rPr>
          <w:rFonts w:asciiTheme="majorHAnsi" w:hAnsiTheme="majorHAnsi" w:cs="Arial"/>
          <w:b/>
          <w:bCs/>
          <w:color w:val="0000FF"/>
          <w:sz w:val="20"/>
        </w:rPr>
      </w:pPr>
      <w:hyperlink r:id="rId9" w:history="1">
        <w:r w:rsidR="002E1511" w:rsidRPr="00CA5335">
          <w:rPr>
            <w:rStyle w:val="Hyperlink"/>
            <w:rFonts w:asciiTheme="majorHAnsi" w:hAnsiTheme="majorHAnsi" w:cs="Arial"/>
            <w:b/>
            <w:bCs/>
            <w:sz w:val="20"/>
          </w:rPr>
          <w:t>http://www.unl.edu/gradstudies/facstaff/recruitment/funding</w:t>
        </w:r>
      </w:hyperlink>
    </w:p>
    <w:p w14:paraId="6FCADC3E" w14:textId="77777777" w:rsidR="002E1511" w:rsidRPr="00487207" w:rsidRDefault="002E1511" w:rsidP="00545530">
      <w:pPr>
        <w:widowControl w:val="0"/>
        <w:autoSpaceDE w:val="0"/>
        <w:autoSpaceDN w:val="0"/>
        <w:adjustRightInd w:val="0"/>
        <w:spacing w:after="0"/>
        <w:jc w:val="center"/>
        <w:rPr>
          <w:rFonts w:asciiTheme="majorHAnsi" w:hAnsiTheme="majorHAnsi" w:cs="Arial"/>
          <w:b/>
          <w:bCs/>
          <w:color w:val="0000FF"/>
          <w:sz w:val="20"/>
        </w:rPr>
      </w:pPr>
    </w:p>
    <w:p w14:paraId="6595E61D" w14:textId="77777777" w:rsidR="00545530" w:rsidRPr="00487207" w:rsidRDefault="00545530" w:rsidP="00545530">
      <w:pPr>
        <w:widowControl w:val="0"/>
        <w:autoSpaceDE w:val="0"/>
        <w:autoSpaceDN w:val="0"/>
        <w:adjustRightInd w:val="0"/>
        <w:spacing w:after="0"/>
        <w:rPr>
          <w:rFonts w:asciiTheme="majorHAnsi" w:hAnsiTheme="majorHAnsi" w:cs="Arial"/>
          <w:color w:val="000000"/>
          <w:sz w:val="20"/>
        </w:rPr>
      </w:pPr>
    </w:p>
    <w:tbl>
      <w:tblPr>
        <w:tblStyle w:val="TableGrid"/>
        <w:tblW w:w="0" w:type="auto"/>
        <w:tblLook w:val="04A0" w:firstRow="1" w:lastRow="0" w:firstColumn="1" w:lastColumn="0" w:noHBand="0" w:noVBand="1"/>
      </w:tblPr>
      <w:tblGrid>
        <w:gridCol w:w="4788"/>
        <w:gridCol w:w="5130"/>
      </w:tblGrid>
      <w:tr w:rsidR="00545530" w:rsidRPr="00487207" w14:paraId="57361790" w14:textId="77777777" w:rsidTr="001064E5">
        <w:tc>
          <w:tcPr>
            <w:tcW w:w="4788" w:type="dxa"/>
          </w:tcPr>
          <w:p w14:paraId="42A9E05E" w14:textId="308BFEE5" w:rsidR="00545530" w:rsidRPr="00487207" w:rsidRDefault="008F146F" w:rsidP="00545530">
            <w:pPr>
              <w:widowControl w:val="0"/>
              <w:autoSpaceDE w:val="0"/>
              <w:autoSpaceDN w:val="0"/>
              <w:adjustRightInd w:val="0"/>
              <w:spacing w:line="360" w:lineRule="auto"/>
              <w:rPr>
                <w:rFonts w:asciiTheme="majorHAnsi" w:hAnsiTheme="majorHAnsi" w:cs="Arial"/>
                <w:color w:val="000000"/>
                <w:sz w:val="20"/>
              </w:rPr>
            </w:pPr>
            <w:r>
              <w:rPr>
                <w:rFonts w:asciiTheme="majorHAnsi" w:hAnsiTheme="majorHAnsi" w:cs="Arial"/>
                <w:color w:val="000000"/>
                <w:sz w:val="20"/>
              </w:rPr>
              <w:t>Department</w:t>
            </w:r>
            <w:r w:rsidR="00545530" w:rsidRPr="00487207">
              <w:rPr>
                <w:rFonts w:asciiTheme="majorHAnsi" w:hAnsiTheme="majorHAnsi" w:cs="Arial"/>
                <w:color w:val="000000"/>
                <w:sz w:val="20"/>
              </w:rPr>
              <w:t>/Interdepartmental Program</w:t>
            </w:r>
          </w:p>
        </w:tc>
        <w:tc>
          <w:tcPr>
            <w:tcW w:w="5130" w:type="dxa"/>
          </w:tcPr>
          <w:p w14:paraId="0A115D54"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r w:rsidR="00545530" w:rsidRPr="00487207" w14:paraId="219B26EF" w14:textId="77777777" w:rsidTr="001064E5">
        <w:tc>
          <w:tcPr>
            <w:tcW w:w="4788" w:type="dxa"/>
          </w:tcPr>
          <w:p w14:paraId="5132C40E"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r w:rsidRPr="00487207">
              <w:rPr>
                <w:rFonts w:asciiTheme="majorHAnsi" w:hAnsiTheme="majorHAnsi" w:cs="Arial"/>
                <w:color w:val="000000"/>
                <w:sz w:val="20"/>
              </w:rPr>
              <w:t>Name of Faculty Member Preparing Application</w:t>
            </w:r>
          </w:p>
        </w:tc>
        <w:tc>
          <w:tcPr>
            <w:tcW w:w="5130" w:type="dxa"/>
          </w:tcPr>
          <w:p w14:paraId="239837A3"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r w:rsidR="00545530" w:rsidRPr="00487207" w14:paraId="39710C79" w14:textId="77777777" w:rsidTr="001064E5">
        <w:tc>
          <w:tcPr>
            <w:tcW w:w="4788" w:type="dxa"/>
          </w:tcPr>
          <w:p w14:paraId="58315393"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r w:rsidRPr="00487207">
              <w:rPr>
                <w:rFonts w:asciiTheme="majorHAnsi" w:hAnsiTheme="majorHAnsi" w:cs="Arial"/>
                <w:color w:val="000000"/>
                <w:sz w:val="20"/>
              </w:rPr>
              <w:t>Phone Number of Person Preparing Application</w:t>
            </w:r>
          </w:p>
        </w:tc>
        <w:tc>
          <w:tcPr>
            <w:tcW w:w="5130" w:type="dxa"/>
          </w:tcPr>
          <w:p w14:paraId="77600371"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r w:rsidR="00545530" w:rsidRPr="00487207" w14:paraId="6422F77B" w14:textId="77777777" w:rsidTr="001064E5">
        <w:tc>
          <w:tcPr>
            <w:tcW w:w="4788" w:type="dxa"/>
          </w:tcPr>
          <w:p w14:paraId="40F852B4"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r w:rsidRPr="00487207">
              <w:rPr>
                <w:rFonts w:asciiTheme="majorHAnsi" w:hAnsiTheme="majorHAnsi" w:cs="Arial"/>
                <w:color w:val="000000"/>
                <w:sz w:val="20"/>
              </w:rPr>
              <w:t>Staff Member Who Handles Budget Transfers</w:t>
            </w:r>
          </w:p>
        </w:tc>
        <w:tc>
          <w:tcPr>
            <w:tcW w:w="5130" w:type="dxa"/>
          </w:tcPr>
          <w:p w14:paraId="11898794"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r w:rsidR="00545530" w:rsidRPr="00487207" w14:paraId="213D473A" w14:textId="77777777" w:rsidTr="001064E5">
        <w:tc>
          <w:tcPr>
            <w:tcW w:w="4788" w:type="dxa"/>
          </w:tcPr>
          <w:p w14:paraId="2C7D04CC"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r w:rsidRPr="00487207">
              <w:rPr>
                <w:rFonts w:asciiTheme="majorHAnsi" w:hAnsiTheme="majorHAnsi" w:cs="Arial"/>
                <w:color w:val="000000"/>
                <w:sz w:val="20"/>
              </w:rPr>
              <w:t>Phone Number of Budget Staff Member</w:t>
            </w:r>
          </w:p>
        </w:tc>
        <w:tc>
          <w:tcPr>
            <w:tcW w:w="5130" w:type="dxa"/>
          </w:tcPr>
          <w:p w14:paraId="532DDB27"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bl>
    <w:p w14:paraId="100E574F" w14:textId="77777777" w:rsidR="00605154" w:rsidRDefault="00605154" w:rsidP="00545530">
      <w:pPr>
        <w:widowControl w:val="0"/>
        <w:autoSpaceDE w:val="0"/>
        <w:autoSpaceDN w:val="0"/>
        <w:adjustRightInd w:val="0"/>
        <w:spacing w:after="0"/>
        <w:rPr>
          <w:rFonts w:asciiTheme="majorHAnsi" w:hAnsiTheme="majorHAnsi" w:cs="Arial"/>
          <w:color w:val="000000"/>
          <w:sz w:val="20"/>
        </w:rPr>
      </w:pPr>
    </w:p>
    <w:p w14:paraId="49F1A2B7" w14:textId="5B5098CA" w:rsidR="00545530" w:rsidRPr="00487207" w:rsidRDefault="00EB27C0" w:rsidP="00545530">
      <w:pPr>
        <w:widowControl w:val="0"/>
        <w:autoSpaceDE w:val="0"/>
        <w:autoSpaceDN w:val="0"/>
        <w:adjustRightInd w:val="0"/>
        <w:spacing w:after="0"/>
        <w:rPr>
          <w:rFonts w:asciiTheme="majorHAnsi" w:hAnsiTheme="majorHAnsi" w:cs="Arial"/>
          <w:b/>
          <w:bCs/>
          <w:color w:val="000000"/>
          <w:sz w:val="28"/>
          <w:szCs w:val="28"/>
        </w:rPr>
      </w:pPr>
      <w:r>
        <w:rPr>
          <w:rFonts w:asciiTheme="majorHAnsi" w:hAnsiTheme="majorHAnsi" w:cs="Arial"/>
          <w:b/>
          <w:bCs/>
          <w:color w:val="000000"/>
          <w:sz w:val="28"/>
          <w:szCs w:val="28"/>
        </w:rPr>
        <w:t xml:space="preserve">A. </w:t>
      </w:r>
      <w:r w:rsidR="00545530" w:rsidRPr="00487207">
        <w:rPr>
          <w:rFonts w:asciiTheme="majorHAnsi" w:hAnsiTheme="majorHAnsi" w:cs="Arial"/>
          <w:b/>
          <w:bCs/>
          <w:color w:val="000000"/>
          <w:sz w:val="28"/>
          <w:szCs w:val="28"/>
        </w:rPr>
        <w:t>Recruitment Fellowship</w:t>
      </w:r>
      <w:r w:rsidR="001E1B01">
        <w:rPr>
          <w:rFonts w:asciiTheme="majorHAnsi" w:hAnsiTheme="majorHAnsi" w:cs="Arial"/>
          <w:b/>
          <w:bCs/>
          <w:color w:val="000000"/>
          <w:sz w:val="28"/>
          <w:szCs w:val="28"/>
        </w:rPr>
        <w:t>s</w:t>
      </w:r>
    </w:p>
    <w:p w14:paraId="55FC2DE1" w14:textId="77777777" w:rsidR="00545530" w:rsidRPr="00487207" w:rsidRDefault="00545530" w:rsidP="00545530">
      <w:pPr>
        <w:widowControl w:val="0"/>
        <w:autoSpaceDE w:val="0"/>
        <w:autoSpaceDN w:val="0"/>
        <w:adjustRightInd w:val="0"/>
        <w:spacing w:after="0"/>
        <w:rPr>
          <w:rFonts w:asciiTheme="majorHAnsi" w:hAnsiTheme="majorHAnsi" w:cs="Arial"/>
          <w:b/>
          <w:bCs/>
          <w:color w:val="000000"/>
          <w:sz w:val="20"/>
        </w:rPr>
      </w:pPr>
    </w:p>
    <w:tbl>
      <w:tblPr>
        <w:tblStyle w:val="TableGrid"/>
        <w:tblW w:w="0" w:type="auto"/>
        <w:tblLook w:val="04A0" w:firstRow="1" w:lastRow="0" w:firstColumn="1" w:lastColumn="0" w:noHBand="0" w:noVBand="1"/>
      </w:tblPr>
      <w:tblGrid>
        <w:gridCol w:w="8658"/>
        <w:gridCol w:w="1260"/>
      </w:tblGrid>
      <w:tr w:rsidR="00545530" w:rsidRPr="00487207" w14:paraId="2110C167" w14:textId="77777777" w:rsidTr="001064E5">
        <w:trPr>
          <w:trHeight w:val="530"/>
        </w:trPr>
        <w:tc>
          <w:tcPr>
            <w:tcW w:w="8658" w:type="dxa"/>
          </w:tcPr>
          <w:p w14:paraId="4DE4A1E7" w14:textId="2A39AE67" w:rsidR="00545530" w:rsidRPr="00487207" w:rsidRDefault="00545530" w:rsidP="00862B65">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Estimated Number of Graduate Assistantship Positions Available for Fellowship Recipients in 201</w:t>
            </w:r>
            <w:r w:rsidR="00905E96">
              <w:rPr>
                <w:rFonts w:asciiTheme="majorHAnsi" w:hAnsiTheme="majorHAnsi" w:cs="Arial"/>
                <w:color w:val="000000"/>
                <w:sz w:val="20"/>
              </w:rPr>
              <w:t>6</w:t>
            </w:r>
            <w:r w:rsidRPr="00487207">
              <w:rPr>
                <w:rFonts w:asciiTheme="majorHAnsi" w:hAnsiTheme="majorHAnsi" w:cs="Arial"/>
                <w:color w:val="000000"/>
                <w:sz w:val="20"/>
              </w:rPr>
              <w:t xml:space="preserve"> – 201</w:t>
            </w:r>
            <w:r w:rsidR="00905E96">
              <w:rPr>
                <w:rFonts w:asciiTheme="majorHAnsi" w:hAnsiTheme="majorHAnsi" w:cs="Arial"/>
                <w:color w:val="000000"/>
                <w:sz w:val="20"/>
              </w:rPr>
              <w:t>7</w:t>
            </w:r>
            <w:r w:rsidRPr="00487207">
              <w:rPr>
                <w:rFonts w:asciiTheme="majorHAnsi" w:hAnsiTheme="majorHAnsi" w:cs="Arial"/>
                <w:color w:val="000000"/>
                <w:sz w:val="20"/>
              </w:rPr>
              <w:t xml:space="preserve"> (Major fellowships must be linked to a full assistantship.)</w:t>
            </w:r>
          </w:p>
        </w:tc>
        <w:tc>
          <w:tcPr>
            <w:tcW w:w="1260" w:type="dxa"/>
          </w:tcPr>
          <w:p w14:paraId="198B66FD" w14:textId="77777777" w:rsidR="00545530" w:rsidRPr="00487207" w:rsidRDefault="00545530" w:rsidP="00545530">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w:t>
            </w:r>
          </w:p>
          <w:p w14:paraId="12AD6538" w14:textId="77F2BDE6" w:rsidR="00545530" w:rsidRPr="00487207" w:rsidRDefault="00545530" w:rsidP="00545530">
            <w:pPr>
              <w:widowControl w:val="0"/>
              <w:autoSpaceDE w:val="0"/>
              <w:autoSpaceDN w:val="0"/>
              <w:adjustRightInd w:val="0"/>
              <w:rPr>
                <w:rFonts w:asciiTheme="majorHAnsi" w:hAnsiTheme="majorHAnsi" w:cs="Arial"/>
                <w:color w:val="000000"/>
                <w:sz w:val="20"/>
              </w:rPr>
            </w:pPr>
          </w:p>
        </w:tc>
      </w:tr>
    </w:tbl>
    <w:p w14:paraId="79B85094" w14:textId="77777777" w:rsidR="00545530" w:rsidRPr="00487207" w:rsidRDefault="00545530" w:rsidP="00545530">
      <w:pPr>
        <w:widowControl w:val="0"/>
        <w:autoSpaceDE w:val="0"/>
        <w:autoSpaceDN w:val="0"/>
        <w:adjustRightInd w:val="0"/>
        <w:spacing w:after="0"/>
        <w:rPr>
          <w:rFonts w:asciiTheme="majorHAnsi" w:hAnsiTheme="majorHAnsi" w:cs="Arial"/>
          <w:color w:val="000000"/>
          <w:sz w:val="20"/>
        </w:rPr>
      </w:pPr>
    </w:p>
    <w:tbl>
      <w:tblPr>
        <w:tblStyle w:val="TableGrid"/>
        <w:tblW w:w="0" w:type="auto"/>
        <w:tblLook w:val="04A0" w:firstRow="1" w:lastRow="0" w:firstColumn="1" w:lastColumn="0" w:noHBand="0" w:noVBand="1"/>
      </w:tblPr>
      <w:tblGrid>
        <w:gridCol w:w="9918"/>
      </w:tblGrid>
      <w:tr w:rsidR="00F13A54" w:rsidRPr="00487207" w14:paraId="74507F0D" w14:textId="77777777" w:rsidTr="00B074B0">
        <w:trPr>
          <w:trHeight w:val="3194"/>
        </w:trPr>
        <w:tc>
          <w:tcPr>
            <w:tcW w:w="9918" w:type="dxa"/>
          </w:tcPr>
          <w:p w14:paraId="2EF833A1" w14:textId="4EA829BB" w:rsidR="00F13A54" w:rsidRPr="00487207" w:rsidRDefault="00F13A54" w:rsidP="00F13A54">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 xml:space="preserve">If you received Recruitment Fellowships last year, </w:t>
            </w:r>
            <w:r w:rsidR="00C85305">
              <w:rPr>
                <w:rFonts w:asciiTheme="majorHAnsi" w:hAnsiTheme="majorHAnsi" w:cs="Arial"/>
                <w:color w:val="000000"/>
                <w:sz w:val="20"/>
              </w:rPr>
              <w:t xml:space="preserve">briefly </w:t>
            </w:r>
            <w:r w:rsidRPr="00487207">
              <w:rPr>
                <w:rFonts w:asciiTheme="majorHAnsi" w:hAnsiTheme="majorHAnsi" w:cs="Arial"/>
                <w:color w:val="000000"/>
                <w:sz w:val="20"/>
              </w:rPr>
              <w:t>describe the quality of students to whom you offered these fellowships and the strategic priorities to which these students are connected.</w:t>
            </w:r>
          </w:p>
          <w:p w14:paraId="02E176B1" w14:textId="77777777" w:rsidR="00F13A54" w:rsidRPr="00487207" w:rsidRDefault="00F13A54" w:rsidP="00F13A54">
            <w:pPr>
              <w:widowControl w:val="0"/>
              <w:autoSpaceDE w:val="0"/>
              <w:autoSpaceDN w:val="0"/>
              <w:adjustRightInd w:val="0"/>
              <w:rPr>
                <w:rFonts w:asciiTheme="majorHAnsi" w:hAnsiTheme="majorHAnsi" w:cs="Arial"/>
                <w:color w:val="000000"/>
                <w:sz w:val="20"/>
              </w:rPr>
            </w:pPr>
          </w:p>
          <w:p w14:paraId="1E93178E" w14:textId="77777777" w:rsidR="00F13A54" w:rsidRPr="00487207" w:rsidRDefault="00F13A54" w:rsidP="00F13A54">
            <w:pPr>
              <w:widowControl w:val="0"/>
              <w:autoSpaceDE w:val="0"/>
              <w:autoSpaceDN w:val="0"/>
              <w:adjustRightInd w:val="0"/>
              <w:rPr>
                <w:rFonts w:asciiTheme="majorHAnsi" w:hAnsiTheme="majorHAnsi" w:cs="Arial"/>
                <w:color w:val="000000"/>
                <w:sz w:val="20"/>
              </w:rPr>
            </w:pPr>
          </w:p>
          <w:p w14:paraId="0BFB5F5C" w14:textId="77777777" w:rsidR="00F13A54" w:rsidRPr="00487207" w:rsidRDefault="00F13A54" w:rsidP="00F13A54">
            <w:pPr>
              <w:widowControl w:val="0"/>
              <w:autoSpaceDE w:val="0"/>
              <w:autoSpaceDN w:val="0"/>
              <w:adjustRightInd w:val="0"/>
              <w:rPr>
                <w:rFonts w:asciiTheme="majorHAnsi" w:hAnsiTheme="majorHAnsi" w:cs="Arial"/>
                <w:color w:val="000000"/>
                <w:sz w:val="20"/>
              </w:rPr>
            </w:pPr>
          </w:p>
          <w:p w14:paraId="4585FC73" w14:textId="77777777" w:rsidR="00F13A54" w:rsidRPr="00487207" w:rsidRDefault="00F13A54" w:rsidP="00F13A54">
            <w:pPr>
              <w:widowControl w:val="0"/>
              <w:autoSpaceDE w:val="0"/>
              <w:autoSpaceDN w:val="0"/>
              <w:adjustRightInd w:val="0"/>
              <w:rPr>
                <w:rFonts w:asciiTheme="majorHAnsi" w:hAnsiTheme="majorHAnsi" w:cs="Arial"/>
                <w:color w:val="000000"/>
                <w:sz w:val="20"/>
              </w:rPr>
            </w:pPr>
          </w:p>
          <w:p w14:paraId="4032B22D" w14:textId="77777777" w:rsidR="00F13A54" w:rsidRDefault="00F13A54" w:rsidP="00F13A54">
            <w:pPr>
              <w:widowControl w:val="0"/>
              <w:autoSpaceDE w:val="0"/>
              <w:autoSpaceDN w:val="0"/>
              <w:adjustRightInd w:val="0"/>
              <w:rPr>
                <w:rFonts w:asciiTheme="majorHAnsi" w:hAnsiTheme="majorHAnsi" w:cs="Arial"/>
                <w:color w:val="000000"/>
                <w:sz w:val="20"/>
              </w:rPr>
            </w:pPr>
          </w:p>
          <w:p w14:paraId="70F8020F" w14:textId="77777777" w:rsidR="0059419B" w:rsidRDefault="0059419B" w:rsidP="00F13A54">
            <w:pPr>
              <w:widowControl w:val="0"/>
              <w:autoSpaceDE w:val="0"/>
              <w:autoSpaceDN w:val="0"/>
              <w:adjustRightInd w:val="0"/>
              <w:rPr>
                <w:rFonts w:asciiTheme="majorHAnsi" w:hAnsiTheme="majorHAnsi" w:cs="Arial"/>
                <w:color w:val="000000"/>
                <w:sz w:val="20"/>
              </w:rPr>
            </w:pPr>
          </w:p>
          <w:p w14:paraId="3522B565" w14:textId="77777777" w:rsidR="00862B65" w:rsidRDefault="00862B65" w:rsidP="00F13A54">
            <w:pPr>
              <w:widowControl w:val="0"/>
              <w:autoSpaceDE w:val="0"/>
              <w:autoSpaceDN w:val="0"/>
              <w:adjustRightInd w:val="0"/>
              <w:rPr>
                <w:rFonts w:asciiTheme="majorHAnsi" w:hAnsiTheme="majorHAnsi" w:cs="Arial"/>
                <w:color w:val="000000"/>
                <w:sz w:val="20"/>
              </w:rPr>
            </w:pPr>
          </w:p>
          <w:p w14:paraId="7C8F735A" w14:textId="77777777" w:rsidR="00862B65" w:rsidRDefault="00862B65" w:rsidP="00F13A54">
            <w:pPr>
              <w:widowControl w:val="0"/>
              <w:autoSpaceDE w:val="0"/>
              <w:autoSpaceDN w:val="0"/>
              <w:adjustRightInd w:val="0"/>
              <w:rPr>
                <w:rFonts w:asciiTheme="majorHAnsi" w:hAnsiTheme="majorHAnsi" w:cs="Arial"/>
                <w:color w:val="000000"/>
                <w:sz w:val="20"/>
              </w:rPr>
            </w:pPr>
          </w:p>
          <w:p w14:paraId="7573F6A7" w14:textId="77777777" w:rsidR="0059419B" w:rsidRDefault="0059419B" w:rsidP="00F13A54">
            <w:pPr>
              <w:widowControl w:val="0"/>
              <w:autoSpaceDE w:val="0"/>
              <w:autoSpaceDN w:val="0"/>
              <w:adjustRightInd w:val="0"/>
              <w:rPr>
                <w:rFonts w:asciiTheme="majorHAnsi" w:hAnsiTheme="majorHAnsi" w:cs="Arial"/>
                <w:color w:val="000000"/>
                <w:sz w:val="20"/>
              </w:rPr>
            </w:pPr>
          </w:p>
          <w:p w14:paraId="7CCA5296" w14:textId="77777777" w:rsidR="0059419B" w:rsidRDefault="0059419B" w:rsidP="00F13A54">
            <w:pPr>
              <w:widowControl w:val="0"/>
              <w:autoSpaceDE w:val="0"/>
              <w:autoSpaceDN w:val="0"/>
              <w:adjustRightInd w:val="0"/>
              <w:rPr>
                <w:rFonts w:asciiTheme="majorHAnsi" w:hAnsiTheme="majorHAnsi" w:cs="Arial"/>
                <w:color w:val="000000"/>
                <w:sz w:val="20"/>
              </w:rPr>
            </w:pPr>
          </w:p>
          <w:p w14:paraId="7C9281C3" w14:textId="77777777" w:rsidR="00F13A54" w:rsidRPr="00487207" w:rsidRDefault="00F13A54" w:rsidP="00F13A54">
            <w:pPr>
              <w:widowControl w:val="0"/>
              <w:autoSpaceDE w:val="0"/>
              <w:autoSpaceDN w:val="0"/>
              <w:adjustRightInd w:val="0"/>
              <w:rPr>
                <w:rFonts w:asciiTheme="majorHAnsi" w:hAnsiTheme="majorHAnsi" w:cs="Arial"/>
                <w:color w:val="000000"/>
                <w:sz w:val="20"/>
              </w:rPr>
            </w:pPr>
          </w:p>
          <w:p w14:paraId="1B8910A6" w14:textId="77777777" w:rsidR="00F13A54" w:rsidRPr="00487207" w:rsidRDefault="00F13A54" w:rsidP="00F13A54">
            <w:pPr>
              <w:widowControl w:val="0"/>
              <w:autoSpaceDE w:val="0"/>
              <w:autoSpaceDN w:val="0"/>
              <w:adjustRightInd w:val="0"/>
              <w:rPr>
                <w:rFonts w:asciiTheme="majorHAnsi" w:hAnsiTheme="majorHAnsi" w:cs="Arial"/>
                <w:color w:val="000000"/>
                <w:sz w:val="20"/>
              </w:rPr>
            </w:pPr>
          </w:p>
        </w:tc>
      </w:tr>
    </w:tbl>
    <w:p w14:paraId="3813380E" w14:textId="77777777" w:rsidR="00545530" w:rsidRPr="00487207" w:rsidRDefault="00545530" w:rsidP="00545530">
      <w:pPr>
        <w:widowControl w:val="0"/>
        <w:autoSpaceDE w:val="0"/>
        <w:autoSpaceDN w:val="0"/>
        <w:adjustRightInd w:val="0"/>
        <w:spacing w:after="0"/>
        <w:rPr>
          <w:rFonts w:asciiTheme="majorHAnsi" w:hAnsiTheme="majorHAnsi" w:cs="Arial"/>
          <w:b/>
          <w:bCs/>
          <w:color w:val="000000"/>
          <w:sz w:val="20"/>
        </w:rPr>
      </w:pPr>
    </w:p>
    <w:tbl>
      <w:tblPr>
        <w:tblStyle w:val="TableGrid"/>
        <w:tblW w:w="0" w:type="auto"/>
        <w:tblLook w:val="04A0" w:firstRow="1" w:lastRow="0" w:firstColumn="1" w:lastColumn="0" w:noHBand="0" w:noVBand="1"/>
      </w:tblPr>
      <w:tblGrid>
        <w:gridCol w:w="9918"/>
      </w:tblGrid>
      <w:tr w:rsidR="00F13A54" w:rsidRPr="00487207" w14:paraId="36A2E29A" w14:textId="77777777" w:rsidTr="00B074B0">
        <w:trPr>
          <w:trHeight w:val="3806"/>
        </w:trPr>
        <w:tc>
          <w:tcPr>
            <w:tcW w:w="9918" w:type="dxa"/>
          </w:tcPr>
          <w:p w14:paraId="19880EE7" w14:textId="77777777" w:rsidR="00B65DCF" w:rsidRPr="00487207" w:rsidRDefault="00B65DCF" w:rsidP="00B65DCF">
            <w:pPr>
              <w:widowControl w:val="0"/>
              <w:autoSpaceDE w:val="0"/>
              <w:autoSpaceDN w:val="0"/>
              <w:adjustRightInd w:val="0"/>
              <w:rPr>
                <w:rFonts w:asciiTheme="majorHAnsi" w:hAnsiTheme="majorHAnsi" w:cs="Arial"/>
                <w:color w:val="000000"/>
                <w:sz w:val="20"/>
              </w:rPr>
            </w:pPr>
            <w:r>
              <w:rPr>
                <w:rFonts w:asciiTheme="majorHAnsi" w:hAnsiTheme="majorHAnsi" w:cs="Arial"/>
                <w:color w:val="000000"/>
                <w:sz w:val="20"/>
              </w:rPr>
              <w:t>Briefly</w:t>
            </w:r>
            <w:r w:rsidRPr="00487207">
              <w:rPr>
                <w:rFonts w:asciiTheme="majorHAnsi" w:hAnsiTheme="majorHAnsi" w:cs="Arial"/>
                <w:color w:val="000000"/>
                <w:sz w:val="20"/>
              </w:rPr>
              <w:t xml:space="preserve"> describe the specific ways in which the 201</w:t>
            </w:r>
            <w:r>
              <w:rPr>
                <w:rFonts w:asciiTheme="majorHAnsi" w:hAnsiTheme="majorHAnsi" w:cs="Arial"/>
                <w:color w:val="000000"/>
                <w:sz w:val="20"/>
              </w:rPr>
              <w:t>6</w:t>
            </w:r>
            <w:r w:rsidRPr="00487207">
              <w:rPr>
                <w:rFonts w:asciiTheme="majorHAnsi" w:hAnsiTheme="majorHAnsi" w:cs="Arial"/>
                <w:color w:val="000000"/>
                <w:sz w:val="20"/>
              </w:rPr>
              <w:t>-201</w:t>
            </w:r>
            <w:r>
              <w:rPr>
                <w:rFonts w:asciiTheme="majorHAnsi" w:hAnsiTheme="majorHAnsi" w:cs="Arial"/>
                <w:color w:val="000000"/>
                <w:sz w:val="20"/>
              </w:rPr>
              <w:t>7</w:t>
            </w:r>
            <w:r w:rsidRPr="00487207">
              <w:rPr>
                <w:rFonts w:asciiTheme="majorHAnsi" w:hAnsiTheme="majorHAnsi" w:cs="Arial"/>
                <w:color w:val="000000"/>
                <w:sz w:val="20"/>
              </w:rPr>
              <w:t xml:space="preserve"> Recruitment Fellowships will enhance the academic priorities within your department or interdepartmental degree program. Please note how the fellowships will connect to the strategic priorities of the department, college, or campus.</w:t>
            </w:r>
          </w:p>
          <w:p w14:paraId="545A4B13" w14:textId="77777777" w:rsidR="00F13A54" w:rsidRPr="00487207" w:rsidRDefault="00F13A54" w:rsidP="00F13A54">
            <w:pPr>
              <w:widowControl w:val="0"/>
              <w:autoSpaceDE w:val="0"/>
              <w:autoSpaceDN w:val="0"/>
              <w:adjustRightInd w:val="0"/>
              <w:rPr>
                <w:rFonts w:asciiTheme="majorHAnsi" w:hAnsiTheme="majorHAnsi" w:cs="Arial"/>
                <w:b/>
                <w:bCs/>
                <w:color w:val="000000"/>
                <w:sz w:val="20"/>
              </w:rPr>
            </w:pPr>
          </w:p>
          <w:p w14:paraId="26FEF783" w14:textId="77777777" w:rsidR="00F13A54" w:rsidRPr="00487207" w:rsidRDefault="00F13A54" w:rsidP="00F13A54">
            <w:pPr>
              <w:widowControl w:val="0"/>
              <w:autoSpaceDE w:val="0"/>
              <w:autoSpaceDN w:val="0"/>
              <w:adjustRightInd w:val="0"/>
              <w:rPr>
                <w:rFonts w:asciiTheme="majorHAnsi" w:hAnsiTheme="majorHAnsi" w:cs="Arial"/>
                <w:b/>
                <w:bCs/>
                <w:color w:val="000000"/>
                <w:sz w:val="20"/>
              </w:rPr>
            </w:pPr>
          </w:p>
          <w:p w14:paraId="1E6A2DBD" w14:textId="77777777" w:rsidR="00F13A54" w:rsidRPr="00487207" w:rsidRDefault="00F13A54" w:rsidP="00F13A54">
            <w:pPr>
              <w:widowControl w:val="0"/>
              <w:autoSpaceDE w:val="0"/>
              <w:autoSpaceDN w:val="0"/>
              <w:adjustRightInd w:val="0"/>
              <w:rPr>
                <w:rFonts w:asciiTheme="majorHAnsi" w:hAnsiTheme="majorHAnsi" w:cs="Arial"/>
                <w:b/>
                <w:bCs/>
                <w:color w:val="000000"/>
                <w:sz w:val="20"/>
              </w:rPr>
            </w:pPr>
          </w:p>
          <w:p w14:paraId="6A697AA2" w14:textId="77777777" w:rsidR="00F13A54" w:rsidRPr="00487207" w:rsidRDefault="00F13A54" w:rsidP="00F13A54">
            <w:pPr>
              <w:widowControl w:val="0"/>
              <w:autoSpaceDE w:val="0"/>
              <w:autoSpaceDN w:val="0"/>
              <w:adjustRightInd w:val="0"/>
              <w:rPr>
                <w:rFonts w:asciiTheme="majorHAnsi" w:hAnsiTheme="majorHAnsi" w:cs="Arial"/>
                <w:b/>
                <w:bCs/>
                <w:color w:val="000000"/>
                <w:sz w:val="20"/>
              </w:rPr>
            </w:pPr>
          </w:p>
          <w:p w14:paraId="6B9283EC" w14:textId="77777777" w:rsidR="00F13A54" w:rsidRPr="00487207" w:rsidRDefault="00F13A54" w:rsidP="00F13A54">
            <w:pPr>
              <w:widowControl w:val="0"/>
              <w:autoSpaceDE w:val="0"/>
              <w:autoSpaceDN w:val="0"/>
              <w:adjustRightInd w:val="0"/>
              <w:rPr>
                <w:rFonts w:asciiTheme="majorHAnsi" w:hAnsiTheme="majorHAnsi" w:cs="Arial"/>
                <w:b/>
                <w:bCs/>
                <w:color w:val="000000"/>
                <w:sz w:val="20"/>
              </w:rPr>
            </w:pPr>
          </w:p>
          <w:p w14:paraId="068E689D" w14:textId="77777777" w:rsidR="00F13A54" w:rsidRPr="00487207" w:rsidRDefault="00F13A54" w:rsidP="00F13A54">
            <w:pPr>
              <w:widowControl w:val="0"/>
              <w:autoSpaceDE w:val="0"/>
              <w:autoSpaceDN w:val="0"/>
              <w:adjustRightInd w:val="0"/>
              <w:rPr>
                <w:rFonts w:asciiTheme="majorHAnsi" w:hAnsiTheme="majorHAnsi" w:cs="Arial"/>
                <w:b/>
                <w:bCs/>
                <w:color w:val="000000"/>
                <w:sz w:val="20"/>
              </w:rPr>
            </w:pPr>
          </w:p>
          <w:p w14:paraId="204FF626" w14:textId="77777777" w:rsidR="00F13A54" w:rsidRPr="00487207" w:rsidRDefault="00F13A54" w:rsidP="00F13A54">
            <w:pPr>
              <w:widowControl w:val="0"/>
              <w:autoSpaceDE w:val="0"/>
              <w:autoSpaceDN w:val="0"/>
              <w:adjustRightInd w:val="0"/>
              <w:rPr>
                <w:rFonts w:asciiTheme="majorHAnsi" w:hAnsiTheme="majorHAnsi" w:cs="Arial"/>
                <w:b/>
                <w:bCs/>
                <w:color w:val="000000"/>
                <w:sz w:val="20"/>
              </w:rPr>
            </w:pPr>
          </w:p>
        </w:tc>
      </w:tr>
    </w:tbl>
    <w:p w14:paraId="23CBC275" w14:textId="77777777" w:rsidR="00844561" w:rsidRDefault="00844561" w:rsidP="00545530">
      <w:pPr>
        <w:widowControl w:val="0"/>
        <w:autoSpaceDE w:val="0"/>
        <w:autoSpaceDN w:val="0"/>
        <w:adjustRightInd w:val="0"/>
        <w:spacing w:after="0"/>
        <w:rPr>
          <w:rFonts w:asciiTheme="majorHAnsi" w:hAnsiTheme="majorHAnsi" w:cs="Arial"/>
          <w:b/>
          <w:bCs/>
          <w:color w:val="000000"/>
          <w:sz w:val="20"/>
        </w:rPr>
      </w:pPr>
    </w:p>
    <w:p w14:paraId="57675CB8" w14:textId="43030E9D" w:rsidR="00545530" w:rsidRDefault="00545530" w:rsidP="00545530">
      <w:pPr>
        <w:widowControl w:val="0"/>
        <w:autoSpaceDE w:val="0"/>
        <w:autoSpaceDN w:val="0"/>
        <w:adjustRightInd w:val="0"/>
        <w:spacing w:after="0"/>
        <w:rPr>
          <w:rFonts w:asciiTheme="majorHAnsi" w:hAnsiTheme="majorHAnsi" w:cs="Arial"/>
          <w:b/>
          <w:bCs/>
          <w:color w:val="000000"/>
          <w:sz w:val="28"/>
          <w:szCs w:val="28"/>
        </w:rPr>
      </w:pPr>
      <w:r w:rsidRPr="00037B66">
        <w:rPr>
          <w:rFonts w:asciiTheme="majorHAnsi" w:hAnsiTheme="majorHAnsi" w:cs="Arial"/>
          <w:b/>
          <w:bCs/>
          <w:color w:val="000000"/>
          <w:sz w:val="28"/>
          <w:szCs w:val="28"/>
        </w:rPr>
        <w:t>Recruitment Fellowship Request</w:t>
      </w:r>
    </w:p>
    <w:p w14:paraId="5A1EAD05" w14:textId="77777777" w:rsidR="001E1B01" w:rsidRPr="00037B66" w:rsidRDefault="001E1B01" w:rsidP="00545530">
      <w:pPr>
        <w:widowControl w:val="0"/>
        <w:autoSpaceDE w:val="0"/>
        <w:autoSpaceDN w:val="0"/>
        <w:adjustRightInd w:val="0"/>
        <w:spacing w:after="0"/>
        <w:rPr>
          <w:rFonts w:asciiTheme="majorHAnsi" w:hAnsiTheme="majorHAnsi" w:cs="Arial"/>
          <w:b/>
          <w:bCs/>
          <w:color w:val="000000"/>
          <w:sz w:val="28"/>
          <w:szCs w:val="28"/>
        </w:rPr>
      </w:pPr>
    </w:p>
    <w:tbl>
      <w:tblPr>
        <w:tblStyle w:val="TableGrid"/>
        <w:tblW w:w="0" w:type="auto"/>
        <w:tblLook w:val="04A0" w:firstRow="1" w:lastRow="0" w:firstColumn="1" w:lastColumn="0" w:noHBand="0" w:noVBand="1"/>
      </w:tblPr>
      <w:tblGrid>
        <w:gridCol w:w="1458"/>
        <w:gridCol w:w="4860"/>
        <w:gridCol w:w="3600"/>
      </w:tblGrid>
      <w:tr w:rsidR="003A47F0" w:rsidRPr="003A47F0" w14:paraId="75456835" w14:textId="77777777" w:rsidTr="00702049">
        <w:tc>
          <w:tcPr>
            <w:tcW w:w="1458" w:type="dxa"/>
          </w:tcPr>
          <w:p w14:paraId="4E5A6BF0" w14:textId="60170A25" w:rsidR="003A47F0" w:rsidRPr="003A47F0" w:rsidRDefault="003A47F0" w:rsidP="00585224">
            <w:pPr>
              <w:widowControl w:val="0"/>
              <w:autoSpaceDE w:val="0"/>
              <w:autoSpaceDN w:val="0"/>
              <w:adjustRightInd w:val="0"/>
              <w:jc w:val="center"/>
              <w:rPr>
                <w:rFonts w:asciiTheme="majorHAnsi" w:hAnsiTheme="majorHAnsi" w:cs="Arial"/>
                <w:b/>
                <w:bCs/>
                <w:color w:val="000000"/>
                <w:sz w:val="18"/>
                <w:szCs w:val="18"/>
              </w:rPr>
            </w:pPr>
            <w:r w:rsidRPr="003A47F0">
              <w:rPr>
                <w:rFonts w:asciiTheme="majorHAnsi" w:hAnsiTheme="majorHAnsi" w:cs="Arial"/>
                <w:b/>
                <w:bCs/>
                <w:color w:val="000000"/>
                <w:sz w:val="18"/>
                <w:szCs w:val="18"/>
              </w:rPr>
              <w:t>Fellowship</w:t>
            </w:r>
          </w:p>
        </w:tc>
        <w:tc>
          <w:tcPr>
            <w:tcW w:w="4860" w:type="dxa"/>
          </w:tcPr>
          <w:p w14:paraId="0F29D608" w14:textId="6EED0B40" w:rsidR="003A47F0" w:rsidRPr="003A47F0" w:rsidRDefault="003A47F0" w:rsidP="00585224">
            <w:pPr>
              <w:widowControl w:val="0"/>
              <w:autoSpaceDE w:val="0"/>
              <w:autoSpaceDN w:val="0"/>
              <w:adjustRightInd w:val="0"/>
              <w:jc w:val="center"/>
              <w:rPr>
                <w:rFonts w:asciiTheme="majorHAnsi" w:hAnsiTheme="majorHAnsi" w:cs="Arial"/>
                <w:b/>
                <w:bCs/>
                <w:color w:val="000000"/>
                <w:sz w:val="18"/>
                <w:szCs w:val="18"/>
              </w:rPr>
            </w:pPr>
            <w:r>
              <w:rPr>
                <w:rFonts w:asciiTheme="majorHAnsi" w:hAnsiTheme="majorHAnsi" w:cs="Arial"/>
                <w:b/>
                <w:bCs/>
                <w:color w:val="000000"/>
                <w:sz w:val="18"/>
                <w:szCs w:val="18"/>
              </w:rPr>
              <w:t>Description</w:t>
            </w:r>
          </w:p>
        </w:tc>
        <w:tc>
          <w:tcPr>
            <w:tcW w:w="3600" w:type="dxa"/>
          </w:tcPr>
          <w:p w14:paraId="5304ABF3" w14:textId="77777777" w:rsidR="003A47F0" w:rsidRPr="003A47F0" w:rsidRDefault="003A47F0" w:rsidP="00585224">
            <w:pPr>
              <w:widowControl w:val="0"/>
              <w:autoSpaceDE w:val="0"/>
              <w:autoSpaceDN w:val="0"/>
              <w:adjustRightInd w:val="0"/>
              <w:jc w:val="center"/>
              <w:rPr>
                <w:rFonts w:asciiTheme="majorHAnsi" w:hAnsiTheme="majorHAnsi" w:cs="Arial"/>
                <w:b/>
                <w:bCs/>
                <w:color w:val="000000"/>
                <w:sz w:val="18"/>
                <w:szCs w:val="18"/>
              </w:rPr>
            </w:pPr>
            <w:r w:rsidRPr="003A47F0">
              <w:rPr>
                <w:rFonts w:asciiTheme="majorHAnsi" w:hAnsiTheme="majorHAnsi" w:cs="Arial"/>
                <w:b/>
                <w:bCs/>
                <w:color w:val="000000"/>
                <w:sz w:val="18"/>
                <w:szCs w:val="18"/>
              </w:rPr>
              <w:t>Selection Criteria</w:t>
            </w:r>
          </w:p>
        </w:tc>
      </w:tr>
      <w:tr w:rsidR="003A47F0" w:rsidRPr="003A47F0" w14:paraId="4FFCA8B8" w14:textId="77777777" w:rsidTr="00702049">
        <w:tc>
          <w:tcPr>
            <w:tcW w:w="1458" w:type="dxa"/>
          </w:tcPr>
          <w:p w14:paraId="58DAAB09" w14:textId="285838EE" w:rsidR="003A47F0" w:rsidRPr="003A47F0" w:rsidRDefault="003A47F0" w:rsidP="003A47F0">
            <w:pPr>
              <w:widowControl w:val="0"/>
              <w:tabs>
                <w:tab w:val="left" w:pos="2700"/>
              </w:tabs>
              <w:autoSpaceDE w:val="0"/>
              <w:autoSpaceDN w:val="0"/>
              <w:adjustRightInd w:val="0"/>
              <w:rPr>
                <w:rFonts w:asciiTheme="majorHAnsi" w:hAnsiTheme="majorHAnsi" w:cs="Lucida Grande"/>
                <w:b/>
                <w:bCs/>
                <w:color w:val="262626"/>
                <w:sz w:val="18"/>
                <w:szCs w:val="18"/>
              </w:rPr>
            </w:pPr>
            <w:proofErr w:type="spellStart"/>
            <w:r w:rsidRPr="003A47F0">
              <w:rPr>
                <w:rFonts w:asciiTheme="majorHAnsi" w:hAnsiTheme="majorHAnsi" w:cs="Lucida Grande"/>
                <w:b/>
                <w:bCs/>
                <w:color w:val="262626"/>
                <w:sz w:val="18"/>
                <w:szCs w:val="18"/>
              </w:rPr>
              <w:t>Othmer</w:t>
            </w:r>
            <w:proofErr w:type="spellEnd"/>
            <w:r w:rsidRPr="003A47F0">
              <w:rPr>
                <w:rFonts w:asciiTheme="majorHAnsi" w:hAnsiTheme="majorHAnsi" w:cs="Lucida Grande"/>
                <w:b/>
                <w:bCs/>
                <w:color w:val="262626"/>
                <w:sz w:val="18"/>
                <w:szCs w:val="18"/>
              </w:rPr>
              <w:t xml:space="preserve"> Fellowships</w:t>
            </w:r>
          </w:p>
        </w:tc>
        <w:tc>
          <w:tcPr>
            <w:tcW w:w="4860" w:type="dxa"/>
          </w:tcPr>
          <w:p w14:paraId="17460E25" w14:textId="430116F2"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I</w:t>
            </w:r>
            <w:r w:rsidR="003A47F0" w:rsidRPr="003A47F0">
              <w:rPr>
                <w:rFonts w:asciiTheme="majorHAnsi" w:hAnsiTheme="majorHAnsi" w:cs="Lucida Grande"/>
                <w:color w:val="262626"/>
                <w:sz w:val="18"/>
                <w:szCs w:val="18"/>
              </w:rPr>
              <w:t xml:space="preserve">ntended </w:t>
            </w:r>
            <w:r w:rsidR="003A47F0">
              <w:rPr>
                <w:rFonts w:asciiTheme="majorHAnsi" w:hAnsiTheme="majorHAnsi" w:cs="Lucida Grande"/>
                <w:color w:val="262626"/>
                <w:sz w:val="18"/>
                <w:szCs w:val="18"/>
              </w:rPr>
              <w:t>for</w:t>
            </w:r>
            <w:r w:rsidR="003A47F0" w:rsidRPr="003A47F0">
              <w:rPr>
                <w:rFonts w:asciiTheme="majorHAnsi" w:hAnsiTheme="majorHAnsi" w:cs="Lucida Grande"/>
                <w:color w:val="262626"/>
                <w:sz w:val="18"/>
                <w:szCs w:val="18"/>
              </w:rPr>
              <w:t xml:space="preserve"> exceptional scholars seeking a terminal degree (i.e., Ph.D., </w:t>
            </w:r>
            <w:proofErr w:type="spellStart"/>
            <w:r w:rsidR="003A47F0" w:rsidRPr="003A47F0">
              <w:rPr>
                <w:rFonts w:asciiTheme="majorHAnsi" w:hAnsiTheme="majorHAnsi" w:cs="Lucida Grande"/>
                <w:color w:val="262626"/>
                <w:sz w:val="18"/>
                <w:szCs w:val="18"/>
              </w:rPr>
              <w:t>Ed.D</w:t>
            </w:r>
            <w:proofErr w:type="spellEnd"/>
            <w:r w:rsidR="003A47F0" w:rsidRPr="003A47F0">
              <w:rPr>
                <w:rFonts w:asciiTheme="majorHAnsi" w:hAnsiTheme="majorHAnsi" w:cs="Lucida Grande"/>
                <w:color w:val="262626"/>
                <w:sz w:val="18"/>
                <w:szCs w:val="18"/>
              </w:rPr>
              <w:t xml:space="preserve">, D.M.A, M.F.A.). </w:t>
            </w:r>
          </w:p>
          <w:p w14:paraId="67AA01B1" w14:textId="1BDA165C"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Recipients</w:t>
            </w:r>
            <w:r w:rsidR="003A47F0" w:rsidRPr="003A47F0">
              <w:rPr>
                <w:rFonts w:asciiTheme="majorHAnsi" w:hAnsiTheme="majorHAnsi" w:cs="Lucida Grande"/>
                <w:color w:val="262626"/>
                <w:sz w:val="18"/>
                <w:szCs w:val="18"/>
              </w:rPr>
              <w:t xml:space="preserve"> receive, in addition to the departmental assistantship, an $8,000 fellowship per year. </w:t>
            </w:r>
          </w:p>
          <w:p w14:paraId="7BA34886" w14:textId="1E852A9C"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C85305">
              <w:rPr>
                <w:rFonts w:asciiTheme="majorHAnsi" w:hAnsiTheme="majorHAnsi" w:cs="Lucida Grande"/>
                <w:color w:val="262626"/>
                <w:sz w:val="18"/>
                <w:szCs w:val="18"/>
              </w:rPr>
              <w:t>Students retain fellowship for a total of three years</w:t>
            </w:r>
            <w:r w:rsidR="003A47F0" w:rsidRPr="003A47F0">
              <w:rPr>
                <w:rFonts w:asciiTheme="majorHAnsi" w:hAnsiTheme="majorHAnsi" w:cs="Lucida Grande"/>
                <w:color w:val="262626"/>
                <w:sz w:val="18"/>
                <w:szCs w:val="18"/>
              </w:rPr>
              <w:t xml:space="preserve">, given continued excellent progress toward the degree. </w:t>
            </w:r>
            <w:r w:rsidR="00C85305">
              <w:rPr>
                <w:rFonts w:asciiTheme="majorHAnsi" w:hAnsiTheme="majorHAnsi" w:cs="Lucida Grande"/>
                <w:color w:val="262626"/>
                <w:sz w:val="18"/>
                <w:szCs w:val="18"/>
              </w:rPr>
              <w:t xml:space="preserve"> </w:t>
            </w:r>
          </w:p>
          <w:p w14:paraId="6702FEEE" w14:textId="30C30C48" w:rsidR="00585224"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A</w:t>
            </w:r>
            <w:r w:rsidR="003A47F0" w:rsidRPr="003A47F0">
              <w:rPr>
                <w:rFonts w:asciiTheme="majorHAnsi" w:hAnsiTheme="majorHAnsi" w:cs="Lucida Grande"/>
                <w:color w:val="262626"/>
                <w:sz w:val="18"/>
                <w:szCs w:val="18"/>
              </w:rPr>
              <w:t xml:space="preserve">ll graduate applicants newly admitted to a doctoral or M.F.A. degree program are eligible for an </w:t>
            </w:r>
            <w:proofErr w:type="spellStart"/>
            <w:r w:rsidR="003A47F0" w:rsidRPr="003A47F0">
              <w:rPr>
                <w:rFonts w:asciiTheme="majorHAnsi" w:hAnsiTheme="majorHAnsi" w:cs="Lucida Grande"/>
                <w:color w:val="262626"/>
                <w:sz w:val="18"/>
                <w:szCs w:val="18"/>
              </w:rPr>
              <w:t>Othmer</w:t>
            </w:r>
            <w:proofErr w:type="spellEnd"/>
            <w:r w:rsidR="003A47F0" w:rsidRPr="003A47F0">
              <w:rPr>
                <w:rFonts w:asciiTheme="majorHAnsi" w:hAnsiTheme="majorHAnsi" w:cs="Lucida Grande"/>
                <w:color w:val="262626"/>
                <w:sz w:val="18"/>
                <w:szCs w:val="18"/>
              </w:rPr>
              <w:t xml:space="preserve"> Fellowship. </w:t>
            </w:r>
          </w:p>
          <w:p w14:paraId="4AE47E7A" w14:textId="45BAFFC5" w:rsidR="00585224"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D</w:t>
            </w:r>
            <w:r w:rsidR="003A47F0" w:rsidRPr="003A47F0">
              <w:rPr>
                <w:rFonts w:asciiTheme="majorHAnsi" w:hAnsiTheme="majorHAnsi" w:cs="Lucida Grande"/>
                <w:color w:val="262626"/>
                <w:sz w:val="18"/>
                <w:szCs w:val="18"/>
              </w:rPr>
              <w:t xml:space="preserve">epartment </w:t>
            </w:r>
            <w:r w:rsidR="003A47F0">
              <w:rPr>
                <w:rFonts w:asciiTheme="majorHAnsi" w:hAnsiTheme="majorHAnsi" w:cs="Lucida Grande"/>
                <w:color w:val="262626"/>
                <w:sz w:val="18"/>
                <w:szCs w:val="18"/>
              </w:rPr>
              <w:t>must</w:t>
            </w:r>
            <w:r w:rsidR="003A47F0" w:rsidRPr="003A47F0">
              <w:rPr>
                <w:rFonts w:asciiTheme="majorHAnsi" w:hAnsiTheme="majorHAnsi" w:cs="Lucida Grande"/>
                <w:color w:val="262626"/>
                <w:sz w:val="18"/>
                <w:szCs w:val="18"/>
              </w:rPr>
              <w:t xml:space="preserve"> offer an assistantship stipend at least equal to the highest amount offered by the department to first-year students. </w:t>
            </w:r>
          </w:p>
          <w:p w14:paraId="02BBBEC8" w14:textId="31F30BB3" w:rsidR="003A47F0" w:rsidRPr="003A47F0"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sidRPr="003A47F0">
              <w:rPr>
                <w:rFonts w:asciiTheme="majorHAnsi" w:hAnsiTheme="majorHAnsi" w:cs="Lucida Grande"/>
                <w:color w:val="262626"/>
                <w:sz w:val="18"/>
                <w:szCs w:val="18"/>
              </w:rPr>
              <w:t>The assistantship must be renewable for up to three years.</w:t>
            </w:r>
          </w:p>
        </w:tc>
        <w:tc>
          <w:tcPr>
            <w:tcW w:w="3600" w:type="dxa"/>
          </w:tcPr>
          <w:p w14:paraId="6CF3A791"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Exceptional scholar</w:t>
            </w:r>
          </w:p>
          <w:p w14:paraId="5A706859"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Newly admitted doctoral or M.F.A. student</w:t>
            </w:r>
          </w:p>
          <w:p w14:paraId="25601625"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Minimum GPA of 3.5 in previous degree</w:t>
            </w:r>
          </w:p>
          <w:p w14:paraId="723E4DEC"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Excellent letters of recommendation</w:t>
            </w:r>
          </w:p>
          <w:p w14:paraId="5B4057AF"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Student must be offered a department assistantship at the highest level of funding</w:t>
            </w:r>
          </w:p>
          <w:p w14:paraId="7792A624" w14:textId="77777777" w:rsidR="003A47F0" w:rsidRPr="003A47F0" w:rsidRDefault="003A47F0" w:rsidP="00585224">
            <w:pPr>
              <w:widowControl w:val="0"/>
              <w:autoSpaceDE w:val="0"/>
              <w:autoSpaceDN w:val="0"/>
              <w:adjustRightInd w:val="0"/>
              <w:rPr>
                <w:rFonts w:asciiTheme="majorHAnsi" w:hAnsiTheme="majorHAnsi" w:cs="Arial"/>
                <w:b/>
                <w:bCs/>
                <w:color w:val="000000"/>
                <w:sz w:val="18"/>
                <w:szCs w:val="18"/>
              </w:rPr>
            </w:pPr>
          </w:p>
        </w:tc>
        <w:bookmarkStart w:id="0" w:name="_GoBack"/>
        <w:bookmarkEnd w:id="0"/>
      </w:tr>
      <w:tr w:rsidR="003A47F0" w:rsidRPr="003A47F0" w14:paraId="523435BD" w14:textId="77777777" w:rsidTr="00702049">
        <w:tc>
          <w:tcPr>
            <w:tcW w:w="1458" w:type="dxa"/>
          </w:tcPr>
          <w:p w14:paraId="582D1AA1" w14:textId="4DDFF662" w:rsidR="003A47F0" w:rsidRPr="003A47F0" w:rsidRDefault="003A47F0" w:rsidP="003A47F0">
            <w:pPr>
              <w:widowControl w:val="0"/>
              <w:autoSpaceDE w:val="0"/>
              <w:autoSpaceDN w:val="0"/>
              <w:adjustRightInd w:val="0"/>
              <w:rPr>
                <w:rFonts w:asciiTheme="majorHAnsi" w:hAnsiTheme="majorHAnsi" w:cs="Lucida Grande"/>
                <w:b/>
                <w:bCs/>
                <w:color w:val="262626"/>
                <w:sz w:val="18"/>
                <w:szCs w:val="18"/>
              </w:rPr>
            </w:pPr>
            <w:r w:rsidRPr="003A47F0">
              <w:rPr>
                <w:rFonts w:asciiTheme="majorHAnsi" w:hAnsiTheme="majorHAnsi" w:cs="Lucida Grande"/>
                <w:b/>
                <w:bCs/>
                <w:color w:val="262626"/>
                <w:sz w:val="18"/>
                <w:szCs w:val="18"/>
              </w:rPr>
              <w:t>Chancellor's Fellowships</w:t>
            </w:r>
          </w:p>
        </w:tc>
        <w:tc>
          <w:tcPr>
            <w:tcW w:w="4860" w:type="dxa"/>
          </w:tcPr>
          <w:p w14:paraId="41CB0659" w14:textId="5414916A"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Intended</w:t>
            </w:r>
            <w:r w:rsidR="003A47F0" w:rsidRPr="003A47F0">
              <w:rPr>
                <w:rFonts w:asciiTheme="majorHAnsi" w:hAnsiTheme="majorHAnsi" w:cs="Lucida Grande"/>
                <w:color w:val="262626"/>
                <w:sz w:val="18"/>
                <w:szCs w:val="18"/>
              </w:rPr>
              <w:t xml:space="preserve"> </w:t>
            </w:r>
            <w:r w:rsidR="003A47F0">
              <w:rPr>
                <w:rFonts w:asciiTheme="majorHAnsi" w:hAnsiTheme="majorHAnsi" w:cs="Lucida Grande"/>
                <w:color w:val="262626"/>
                <w:sz w:val="18"/>
                <w:szCs w:val="18"/>
              </w:rPr>
              <w:t>for</w:t>
            </w:r>
            <w:r w:rsidR="003A47F0" w:rsidRPr="003A47F0">
              <w:rPr>
                <w:rFonts w:asciiTheme="majorHAnsi" w:hAnsiTheme="majorHAnsi" w:cs="Lucida Grande"/>
                <w:color w:val="262626"/>
                <w:sz w:val="18"/>
                <w:szCs w:val="18"/>
              </w:rPr>
              <w:t xml:space="preserve"> superior graduate students by adding fellowship funds to an assistantship. </w:t>
            </w:r>
          </w:p>
          <w:p w14:paraId="00E1528D" w14:textId="341B82F9"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 xml:space="preserve">Recipients </w:t>
            </w:r>
            <w:r w:rsidR="003A47F0" w:rsidRPr="003A47F0">
              <w:rPr>
                <w:rFonts w:asciiTheme="majorHAnsi" w:hAnsiTheme="majorHAnsi" w:cs="Lucida Grande"/>
                <w:color w:val="262626"/>
                <w:sz w:val="18"/>
                <w:szCs w:val="18"/>
              </w:rPr>
              <w:t xml:space="preserve">receive, in addition to the departmental assistantship, a $4,000 fellowship per year. </w:t>
            </w:r>
          </w:p>
          <w:p w14:paraId="324662C2" w14:textId="63DB3E18"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C85305">
              <w:rPr>
                <w:rFonts w:asciiTheme="majorHAnsi" w:hAnsiTheme="majorHAnsi" w:cs="Lucida Grande"/>
                <w:color w:val="262626"/>
                <w:sz w:val="18"/>
                <w:szCs w:val="18"/>
              </w:rPr>
              <w:t xml:space="preserve"> Students retain fellowship for a total of two years</w:t>
            </w:r>
            <w:r w:rsidR="00C85305" w:rsidRPr="003A47F0">
              <w:rPr>
                <w:rFonts w:asciiTheme="majorHAnsi" w:hAnsiTheme="majorHAnsi" w:cs="Lucida Grande"/>
                <w:color w:val="262626"/>
                <w:sz w:val="18"/>
                <w:szCs w:val="18"/>
              </w:rPr>
              <w:t xml:space="preserve">, given continued excellent progress toward the degree. </w:t>
            </w:r>
            <w:r w:rsidR="00C85305">
              <w:rPr>
                <w:rFonts w:asciiTheme="majorHAnsi" w:hAnsiTheme="majorHAnsi" w:cs="Lucida Grande"/>
                <w:color w:val="262626"/>
                <w:sz w:val="18"/>
                <w:szCs w:val="18"/>
              </w:rPr>
              <w:t xml:space="preserve"> </w:t>
            </w:r>
          </w:p>
          <w:p w14:paraId="2D51F7B0" w14:textId="77777777" w:rsidR="00702049"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sidRPr="003A47F0">
              <w:rPr>
                <w:rFonts w:asciiTheme="majorHAnsi" w:hAnsiTheme="majorHAnsi" w:cs="Lucida Grande"/>
                <w:color w:val="262626"/>
                <w:sz w:val="18"/>
                <w:szCs w:val="18"/>
              </w:rPr>
              <w:t xml:space="preserve">All newly admitted masters or doctoral students are eligible. </w:t>
            </w:r>
          </w:p>
          <w:p w14:paraId="797BA724" w14:textId="28353A67"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Department must</w:t>
            </w:r>
            <w:r w:rsidR="003A47F0" w:rsidRPr="003A47F0">
              <w:rPr>
                <w:rFonts w:asciiTheme="majorHAnsi" w:hAnsiTheme="majorHAnsi" w:cs="Lucida Grande"/>
                <w:color w:val="262626"/>
                <w:sz w:val="18"/>
                <w:szCs w:val="18"/>
              </w:rPr>
              <w:t xml:space="preserve"> offer an assistantship stipend at least equal to the typical level offered by the department to first-year masters or doctoral students. </w:t>
            </w:r>
          </w:p>
          <w:p w14:paraId="2AE16C24" w14:textId="1D0E56C4" w:rsidR="003A47F0" w:rsidRPr="003A47F0"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sidRPr="003A47F0">
              <w:rPr>
                <w:rFonts w:asciiTheme="majorHAnsi" w:hAnsiTheme="majorHAnsi" w:cs="Lucida Grande"/>
                <w:color w:val="262626"/>
                <w:sz w:val="18"/>
                <w:szCs w:val="18"/>
              </w:rPr>
              <w:t>The assistantship must be renewable for up to two years.</w:t>
            </w:r>
          </w:p>
        </w:tc>
        <w:tc>
          <w:tcPr>
            <w:tcW w:w="3600" w:type="dxa"/>
          </w:tcPr>
          <w:p w14:paraId="22FC9844"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Newly admitted doctoral or master's student</w:t>
            </w:r>
          </w:p>
          <w:p w14:paraId="4F6A2A6B"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Excellent academic record</w:t>
            </w:r>
          </w:p>
          <w:p w14:paraId="36EA20D1"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Minimum 3.0 GPA in previous degree</w:t>
            </w:r>
          </w:p>
          <w:p w14:paraId="4EF9B283"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Excellent letters of recommendation</w:t>
            </w:r>
          </w:p>
          <w:p w14:paraId="5C423B75"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Student must be offered a full department assistantship at the typical level for master's or doctoral students</w:t>
            </w:r>
          </w:p>
          <w:p w14:paraId="24FE7DFE" w14:textId="77777777" w:rsidR="003A47F0" w:rsidRPr="003A47F0" w:rsidRDefault="003A47F0" w:rsidP="00585224">
            <w:pPr>
              <w:widowControl w:val="0"/>
              <w:autoSpaceDE w:val="0"/>
              <w:autoSpaceDN w:val="0"/>
              <w:adjustRightInd w:val="0"/>
              <w:rPr>
                <w:rFonts w:asciiTheme="majorHAnsi" w:hAnsiTheme="majorHAnsi" w:cs="Arial"/>
                <w:b/>
                <w:bCs/>
                <w:color w:val="000000"/>
                <w:sz w:val="18"/>
                <w:szCs w:val="18"/>
              </w:rPr>
            </w:pPr>
          </w:p>
        </w:tc>
      </w:tr>
      <w:tr w:rsidR="003A47F0" w:rsidRPr="003A47F0" w14:paraId="222DB3AF" w14:textId="77777777" w:rsidTr="00702049">
        <w:tc>
          <w:tcPr>
            <w:tcW w:w="1458" w:type="dxa"/>
          </w:tcPr>
          <w:p w14:paraId="64D4C671" w14:textId="1FAC36C4" w:rsidR="003A47F0" w:rsidRPr="003A47F0" w:rsidRDefault="003A47F0" w:rsidP="00585224">
            <w:pPr>
              <w:widowControl w:val="0"/>
              <w:autoSpaceDE w:val="0"/>
              <w:autoSpaceDN w:val="0"/>
              <w:adjustRightInd w:val="0"/>
              <w:rPr>
                <w:rFonts w:asciiTheme="majorHAnsi" w:hAnsiTheme="majorHAnsi" w:cs="Lucida Grande"/>
                <w:color w:val="262626"/>
                <w:sz w:val="18"/>
                <w:szCs w:val="18"/>
              </w:rPr>
            </w:pPr>
            <w:proofErr w:type="spellStart"/>
            <w:r w:rsidRPr="003A47F0">
              <w:rPr>
                <w:rFonts w:asciiTheme="majorHAnsi" w:hAnsiTheme="majorHAnsi" w:cs="Lucida Grande"/>
                <w:b/>
                <w:bCs/>
                <w:color w:val="262626"/>
                <w:sz w:val="18"/>
                <w:szCs w:val="18"/>
              </w:rPr>
              <w:t>Edgren</w:t>
            </w:r>
            <w:proofErr w:type="spellEnd"/>
            <w:r w:rsidRPr="003A47F0">
              <w:rPr>
                <w:rFonts w:asciiTheme="majorHAnsi" w:hAnsiTheme="majorHAnsi" w:cs="Lucida Grande"/>
                <w:b/>
                <w:bCs/>
                <w:color w:val="262626"/>
                <w:sz w:val="18"/>
                <w:szCs w:val="18"/>
              </w:rPr>
              <w:t xml:space="preserve"> Tuition Fellowship</w:t>
            </w:r>
          </w:p>
        </w:tc>
        <w:tc>
          <w:tcPr>
            <w:tcW w:w="4860" w:type="dxa"/>
          </w:tcPr>
          <w:p w14:paraId="095DB6BA" w14:textId="4A234C68" w:rsidR="003A47F0"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A</w:t>
            </w:r>
            <w:r w:rsidR="003A47F0" w:rsidRPr="003A47F0">
              <w:rPr>
                <w:rFonts w:asciiTheme="majorHAnsi" w:hAnsiTheme="majorHAnsi" w:cs="Lucida Grande"/>
                <w:color w:val="262626"/>
                <w:sz w:val="18"/>
                <w:szCs w:val="18"/>
              </w:rPr>
              <w:t>vailable to U.S. citizens who are full-time students and non-residents of Nebraska for tuition purposes.</w:t>
            </w:r>
          </w:p>
          <w:p w14:paraId="5F60FBF9" w14:textId="6CEA0225"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sidRPr="003A47F0">
              <w:rPr>
                <w:rFonts w:asciiTheme="majorHAnsi" w:hAnsiTheme="majorHAnsi" w:cs="Lucida Grande"/>
                <w:color w:val="262626"/>
                <w:sz w:val="18"/>
                <w:szCs w:val="18"/>
              </w:rPr>
              <w:t>Students retain the fellowship until graduation if continuously enrolled</w:t>
            </w:r>
            <w:r w:rsidR="00C85305">
              <w:rPr>
                <w:rFonts w:asciiTheme="majorHAnsi" w:hAnsiTheme="majorHAnsi" w:cs="Lucida Grande"/>
                <w:color w:val="262626"/>
                <w:sz w:val="18"/>
                <w:szCs w:val="18"/>
              </w:rPr>
              <w:t xml:space="preserve"> and maintain excellent progress toward degree.</w:t>
            </w:r>
          </w:p>
          <w:p w14:paraId="66F03003" w14:textId="4C008B53" w:rsidR="003A47F0" w:rsidRP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9843BC">
              <w:rPr>
                <w:rFonts w:asciiTheme="majorHAnsi" w:hAnsiTheme="majorHAnsi" w:cs="Lucida Grande"/>
                <w:color w:val="262626"/>
                <w:sz w:val="18"/>
                <w:szCs w:val="18"/>
              </w:rPr>
              <w:t>The value of the fellowship is approximately $6,500 per academic year and approx. $1,500 per summer, and is credited toward the student’s account to offset non-resident tuition.</w:t>
            </w:r>
          </w:p>
          <w:p w14:paraId="37FE83E7" w14:textId="538FBADD" w:rsidR="003A47F0" w:rsidRPr="009843BC" w:rsidRDefault="009843BC" w:rsidP="009843BC">
            <w:pPr>
              <w:pStyle w:val="ListParagraph"/>
              <w:widowControl w:val="0"/>
              <w:numPr>
                <w:ilvl w:val="0"/>
                <w:numId w:val="24"/>
              </w:numPr>
              <w:autoSpaceDE w:val="0"/>
              <w:autoSpaceDN w:val="0"/>
              <w:adjustRightInd w:val="0"/>
              <w:ind w:left="72" w:hanging="90"/>
              <w:rPr>
                <w:rFonts w:asciiTheme="majorHAnsi" w:hAnsiTheme="majorHAnsi" w:cs="Lucida Grande"/>
                <w:color w:val="262626"/>
                <w:sz w:val="18"/>
                <w:szCs w:val="18"/>
              </w:rPr>
            </w:pPr>
            <w:r w:rsidRPr="009843BC">
              <w:rPr>
                <w:rFonts w:asciiTheme="majorHAnsi" w:hAnsiTheme="majorHAnsi" w:cs="Lucida Grande"/>
                <w:color w:val="262626"/>
                <w:sz w:val="18"/>
                <w:szCs w:val="18"/>
              </w:rPr>
              <w:t>No work or service requirement associated</w:t>
            </w:r>
            <w:r>
              <w:rPr>
                <w:rFonts w:asciiTheme="majorHAnsi" w:hAnsiTheme="majorHAnsi" w:cs="Lucida Grande"/>
                <w:color w:val="262626"/>
                <w:sz w:val="18"/>
                <w:szCs w:val="18"/>
              </w:rPr>
              <w:t xml:space="preserve"> but student may not accept an assistantship or other tuition waiver benefit</w:t>
            </w:r>
          </w:p>
        </w:tc>
        <w:tc>
          <w:tcPr>
            <w:tcW w:w="3600" w:type="dxa"/>
          </w:tcPr>
          <w:p w14:paraId="78449447" w14:textId="77777777" w:rsidR="003A47F0" w:rsidRPr="003A47F0" w:rsidRDefault="003A47F0" w:rsidP="003A47F0">
            <w:pPr>
              <w:widowControl w:val="0"/>
              <w:numPr>
                <w:ilvl w:val="0"/>
                <w:numId w:val="1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Newly admitted full-time domestic doctoral or masters student</w:t>
            </w:r>
          </w:p>
          <w:p w14:paraId="79F971A8" w14:textId="77777777" w:rsidR="003A47F0" w:rsidRPr="003A47F0" w:rsidRDefault="003A47F0" w:rsidP="003A47F0">
            <w:pPr>
              <w:widowControl w:val="0"/>
              <w:numPr>
                <w:ilvl w:val="0"/>
                <w:numId w:val="19"/>
              </w:numPr>
              <w:tabs>
                <w:tab w:val="left" w:pos="162"/>
                <w:tab w:val="left" w:pos="220"/>
              </w:tabs>
              <w:autoSpaceDE w:val="0"/>
              <w:autoSpaceDN w:val="0"/>
              <w:adjustRightInd w:val="0"/>
              <w:ind w:hanging="720"/>
              <w:rPr>
                <w:rFonts w:asciiTheme="majorHAnsi" w:hAnsiTheme="majorHAnsi" w:cs="Lucida Grande"/>
                <w:color w:val="262626"/>
                <w:sz w:val="18"/>
                <w:szCs w:val="18"/>
              </w:rPr>
            </w:pPr>
            <w:r w:rsidRPr="003A47F0">
              <w:rPr>
                <w:rFonts w:asciiTheme="majorHAnsi" w:hAnsiTheme="majorHAnsi" w:cs="Lucida Grande"/>
                <w:color w:val="262626"/>
                <w:sz w:val="18"/>
                <w:szCs w:val="18"/>
              </w:rPr>
              <w:t>Minimum 3.0 GPA in previous degree</w:t>
            </w:r>
          </w:p>
          <w:p w14:paraId="718A429F" w14:textId="77777777" w:rsidR="003A47F0" w:rsidRPr="003A47F0" w:rsidRDefault="003A47F0" w:rsidP="003A47F0">
            <w:pPr>
              <w:widowControl w:val="0"/>
              <w:numPr>
                <w:ilvl w:val="0"/>
                <w:numId w:val="19"/>
              </w:numPr>
              <w:tabs>
                <w:tab w:val="left" w:pos="162"/>
                <w:tab w:val="left" w:pos="220"/>
              </w:tabs>
              <w:autoSpaceDE w:val="0"/>
              <w:autoSpaceDN w:val="0"/>
              <w:adjustRightInd w:val="0"/>
              <w:ind w:hanging="720"/>
              <w:rPr>
                <w:rFonts w:asciiTheme="majorHAnsi" w:hAnsiTheme="majorHAnsi" w:cs="Lucida Grande"/>
                <w:color w:val="262626"/>
                <w:sz w:val="18"/>
                <w:szCs w:val="18"/>
              </w:rPr>
            </w:pPr>
            <w:r w:rsidRPr="003A47F0">
              <w:rPr>
                <w:rFonts w:asciiTheme="majorHAnsi" w:hAnsiTheme="majorHAnsi" w:cs="Lucida Grande"/>
                <w:color w:val="262626"/>
                <w:sz w:val="18"/>
                <w:szCs w:val="18"/>
              </w:rPr>
              <w:t>Excellent letters of recommendation</w:t>
            </w:r>
          </w:p>
          <w:p w14:paraId="602AD30F" w14:textId="77777777" w:rsidR="003A47F0" w:rsidRPr="003A47F0" w:rsidRDefault="003A47F0" w:rsidP="003A47F0">
            <w:pPr>
              <w:widowControl w:val="0"/>
              <w:numPr>
                <w:ilvl w:val="0"/>
                <w:numId w:val="19"/>
              </w:numPr>
              <w:tabs>
                <w:tab w:val="left" w:pos="162"/>
                <w:tab w:val="left" w:pos="220"/>
              </w:tabs>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Student must be a U. S. citizen or permanent resident</w:t>
            </w:r>
          </w:p>
          <w:p w14:paraId="3A171281" w14:textId="7DEF978C" w:rsidR="003A47F0" w:rsidRPr="003A47F0" w:rsidRDefault="003A47F0" w:rsidP="009843BC">
            <w:pPr>
              <w:pStyle w:val="ListParagraph"/>
              <w:widowControl w:val="0"/>
              <w:tabs>
                <w:tab w:val="left" w:pos="162"/>
              </w:tabs>
              <w:autoSpaceDE w:val="0"/>
              <w:autoSpaceDN w:val="0"/>
              <w:adjustRightInd w:val="0"/>
              <w:ind w:left="162"/>
              <w:rPr>
                <w:rFonts w:asciiTheme="majorHAnsi" w:hAnsiTheme="majorHAnsi" w:cs="Arial"/>
                <w:b/>
                <w:bCs/>
                <w:color w:val="000000"/>
                <w:sz w:val="18"/>
                <w:szCs w:val="18"/>
              </w:rPr>
            </w:pPr>
          </w:p>
        </w:tc>
      </w:tr>
    </w:tbl>
    <w:p w14:paraId="19B9D29A" w14:textId="77777777" w:rsidR="001E1B01" w:rsidRPr="00487207" w:rsidRDefault="001E1B01" w:rsidP="001E1B01">
      <w:pPr>
        <w:widowControl w:val="0"/>
        <w:autoSpaceDE w:val="0"/>
        <w:autoSpaceDN w:val="0"/>
        <w:adjustRightInd w:val="0"/>
        <w:spacing w:after="0"/>
        <w:rPr>
          <w:rFonts w:asciiTheme="majorHAnsi" w:hAnsiTheme="majorHAnsi" w:cs="Arial"/>
          <w:b/>
          <w:bCs/>
          <w:color w:val="000000"/>
          <w:sz w:val="20"/>
        </w:rPr>
      </w:pPr>
    </w:p>
    <w:tbl>
      <w:tblPr>
        <w:tblStyle w:val="TableGrid"/>
        <w:tblW w:w="0" w:type="auto"/>
        <w:tblLook w:val="04A0" w:firstRow="1" w:lastRow="0" w:firstColumn="1" w:lastColumn="0" w:noHBand="0" w:noVBand="1"/>
      </w:tblPr>
      <w:tblGrid>
        <w:gridCol w:w="8388"/>
        <w:gridCol w:w="1530"/>
      </w:tblGrid>
      <w:tr w:rsidR="001E1B01" w:rsidRPr="00487207" w14:paraId="686D998C" w14:textId="77777777" w:rsidTr="00925BEA">
        <w:tc>
          <w:tcPr>
            <w:tcW w:w="8388" w:type="dxa"/>
          </w:tcPr>
          <w:p w14:paraId="08D11A6B" w14:textId="65E079C6" w:rsidR="001E1B01" w:rsidRPr="00702049" w:rsidRDefault="001E1B01" w:rsidP="007B19E1">
            <w:pPr>
              <w:widowControl w:val="0"/>
              <w:autoSpaceDE w:val="0"/>
              <w:autoSpaceDN w:val="0"/>
              <w:adjustRightInd w:val="0"/>
              <w:rPr>
                <w:rFonts w:asciiTheme="majorHAnsi" w:hAnsiTheme="majorHAnsi" w:cs="Arial"/>
                <w:color w:val="000000"/>
                <w:sz w:val="20"/>
              </w:rPr>
            </w:pPr>
            <w:r w:rsidRPr="00702049">
              <w:rPr>
                <w:rFonts w:asciiTheme="majorHAnsi" w:hAnsiTheme="majorHAnsi" w:cs="Arial"/>
                <w:color w:val="000000"/>
                <w:sz w:val="20"/>
              </w:rPr>
              <w:t xml:space="preserve">Number of </w:t>
            </w:r>
            <w:proofErr w:type="spellStart"/>
            <w:r w:rsidRPr="00702049">
              <w:rPr>
                <w:rFonts w:asciiTheme="majorHAnsi" w:hAnsiTheme="majorHAnsi" w:cs="Arial"/>
                <w:color w:val="000000"/>
                <w:sz w:val="20"/>
              </w:rPr>
              <w:t>Othmer</w:t>
            </w:r>
            <w:proofErr w:type="spellEnd"/>
            <w:r w:rsidRPr="00702049">
              <w:rPr>
                <w:rFonts w:asciiTheme="majorHAnsi" w:hAnsiTheme="majorHAnsi" w:cs="Arial"/>
                <w:color w:val="000000"/>
                <w:sz w:val="20"/>
              </w:rPr>
              <w:t xml:space="preserve"> Fellowships</w:t>
            </w:r>
            <w:r>
              <w:rPr>
                <w:rFonts w:asciiTheme="majorHAnsi" w:hAnsiTheme="majorHAnsi" w:cs="Arial"/>
                <w:color w:val="000000"/>
                <w:sz w:val="20"/>
              </w:rPr>
              <w:t xml:space="preserve"> Requested</w:t>
            </w:r>
            <w:r w:rsidRPr="00702049">
              <w:rPr>
                <w:rFonts w:asciiTheme="majorHAnsi" w:hAnsiTheme="majorHAnsi" w:cs="Arial"/>
                <w:color w:val="000000"/>
                <w:sz w:val="20"/>
              </w:rPr>
              <w:t xml:space="preserve">:  Doctoral or MFA only (2 Maximum) </w:t>
            </w:r>
          </w:p>
        </w:tc>
        <w:tc>
          <w:tcPr>
            <w:tcW w:w="1530" w:type="dxa"/>
          </w:tcPr>
          <w:p w14:paraId="58EF1E63" w14:textId="77777777" w:rsidR="001E1B01" w:rsidRPr="00702049" w:rsidRDefault="001E1B01" w:rsidP="007B19E1">
            <w:pPr>
              <w:widowControl w:val="0"/>
              <w:autoSpaceDE w:val="0"/>
              <w:autoSpaceDN w:val="0"/>
              <w:adjustRightInd w:val="0"/>
              <w:rPr>
                <w:rFonts w:asciiTheme="majorHAnsi" w:hAnsiTheme="majorHAnsi" w:cs="Arial"/>
                <w:color w:val="000000"/>
                <w:sz w:val="20"/>
              </w:rPr>
            </w:pPr>
          </w:p>
        </w:tc>
      </w:tr>
      <w:tr w:rsidR="001E1B01" w:rsidRPr="00487207" w14:paraId="430BC2C3" w14:textId="77777777" w:rsidTr="00925BEA">
        <w:tc>
          <w:tcPr>
            <w:tcW w:w="8388" w:type="dxa"/>
          </w:tcPr>
          <w:p w14:paraId="4FA88B0A" w14:textId="6FAC7C6A" w:rsidR="001E1B01" w:rsidRPr="00702049" w:rsidRDefault="001E1B01" w:rsidP="007B19E1">
            <w:pPr>
              <w:widowControl w:val="0"/>
              <w:autoSpaceDE w:val="0"/>
              <w:autoSpaceDN w:val="0"/>
              <w:adjustRightInd w:val="0"/>
              <w:rPr>
                <w:rFonts w:asciiTheme="majorHAnsi" w:hAnsiTheme="majorHAnsi" w:cs="Arial"/>
                <w:color w:val="000000"/>
                <w:sz w:val="20"/>
              </w:rPr>
            </w:pPr>
            <w:r w:rsidRPr="00702049">
              <w:rPr>
                <w:rFonts w:asciiTheme="majorHAnsi" w:hAnsiTheme="majorHAnsi" w:cs="Arial"/>
                <w:color w:val="000000"/>
                <w:sz w:val="20"/>
              </w:rPr>
              <w:t>Number of Chancellor’s Fellowships</w:t>
            </w:r>
            <w:r>
              <w:rPr>
                <w:rFonts w:asciiTheme="majorHAnsi" w:hAnsiTheme="majorHAnsi" w:cs="Arial"/>
                <w:color w:val="000000"/>
                <w:sz w:val="20"/>
              </w:rPr>
              <w:t xml:space="preserve"> Requested</w:t>
            </w:r>
            <w:r w:rsidRPr="00702049">
              <w:rPr>
                <w:rFonts w:asciiTheme="majorHAnsi" w:hAnsiTheme="majorHAnsi" w:cs="Arial"/>
                <w:color w:val="000000"/>
                <w:sz w:val="20"/>
              </w:rPr>
              <w:t>:  Masters or Doctoral (2 Maximum)</w:t>
            </w:r>
          </w:p>
        </w:tc>
        <w:tc>
          <w:tcPr>
            <w:tcW w:w="1530" w:type="dxa"/>
          </w:tcPr>
          <w:p w14:paraId="0FEAF027" w14:textId="77777777" w:rsidR="001E1B01" w:rsidRPr="00702049" w:rsidRDefault="001E1B01" w:rsidP="007B19E1">
            <w:pPr>
              <w:widowControl w:val="0"/>
              <w:autoSpaceDE w:val="0"/>
              <w:autoSpaceDN w:val="0"/>
              <w:adjustRightInd w:val="0"/>
              <w:rPr>
                <w:rFonts w:asciiTheme="majorHAnsi" w:hAnsiTheme="majorHAnsi" w:cs="Arial"/>
                <w:color w:val="000000"/>
                <w:sz w:val="20"/>
              </w:rPr>
            </w:pPr>
          </w:p>
        </w:tc>
      </w:tr>
      <w:tr w:rsidR="001E1B01" w:rsidRPr="00487207" w14:paraId="6E519115" w14:textId="77777777" w:rsidTr="00925BEA">
        <w:tc>
          <w:tcPr>
            <w:tcW w:w="8388" w:type="dxa"/>
          </w:tcPr>
          <w:p w14:paraId="353B8E54" w14:textId="472DE665" w:rsidR="001E1B01" w:rsidRPr="00702049" w:rsidRDefault="001E1B01" w:rsidP="007B19E1">
            <w:pPr>
              <w:widowControl w:val="0"/>
              <w:autoSpaceDE w:val="0"/>
              <w:autoSpaceDN w:val="0"/>
              <w:adjustRightInd w:val="0"/>
              <w:rPr>
                <w:rFonts w:asciiTheme="majorHAnsi" w:hAnsiTheme="majorHAnsi" w:cs="Arial"/>
                <w:color w:val="000000"/>
                <w:sz w:val="20"/>
              </w:rPr>
            </w:pPr>
            <w:r w:rsidRPr="00702049">
              <w:rPr>
                <w:rFonts w:asciiTheme="majorHAnsi" w:hAnsiTheme="majorHAnsi" w:cs="Arial"/>
                <w:color w:val="000000"/>
                <w:sz w:val="20"/>
              </w:rPr>
              <w:t xml:space="preserve">Number of </w:t>
            </w:r>
            <w:proofErr w:type="spellStart"/>
            <w:r w:rsidRPr="00702049">
              <w:rPr>
                <w:rFonts w:asciiTheme="majorHAnsi" w:hAnsiTheme="majorHAnsi" w:cs="Arial"/>
                <w:color w:val="000000"/>
                <w:sz w:val="20"/>
              </w:rPr>
              <w:t>Edgren</w:t>
            </w:r>
            <w:proofErr w:type="spellEnd"/>
            <w:r w:rsidRPr="00702049">
              <w:rPr>
                <w:rFonts w:asciiTheme="majorHAnsi" w:hAnsiTheme="majorHAnsi" w:cs="Arial"/>
                <w:color w:val="000000"/>
                <w:sz w:val="20"/>
              </w:rPr>
              <w:t xml:space="preserve"> Fellowships</w:t>
            </w:r>
            <w:r>
              <w:rPr>
                <w:rFonts w:asciiTheme="majorHAnsi" w:hAnsiTheme="majorHAnsi" w:cs="Arial"/>
                <w:color w:val="000000"/>
                <w:sz w:val="20"/>
              </w:rPr>
              <w:t xml:space="preserve"> Requested</w:t>
            </w:r>
            <w:r w:rsidRPr="00702049">
              <w:rPr>
                <w:rFonts w:asciiTheme="majorHAnsi" w:hAnsiTheme="majorHAnsi" w:cs="Arial"/>
                <w:color w:val="000000"/>
                <w:sz w:val="20"/>
              </w:rPr>
              <w:t>: Domestic, non-resident of Nebraska  (15 Maximum)</w:t>
            </w:r>
          </w:p>
        </w:tc>
        <w:tc>
          <w:tcPr>
            <w:tcW w:w="1530" w:type="dxa"/>
          </w:tcPr>
          <w:p w14:paraId="48CFFE0A" w14:textId="77777777" w:rsidR="001E1B01" w:rsidRPr="00702049" w:rsidRDefault="001E1B01" w:rsidP="007B19E1">
            <w:pPr>
              <w:widowControl w:val="0"/>
              <w:autoSpaceDE w:val="0"/>
              <w:autoSpaceDN w:val="0"/>
              <w:adjustRightInd w:val="0"/>
              <w:rPr>
                <w:rFonts w:asciiTheme="majorHAnsi" w:hAnsiTheme="majorHAnsi" w:cs="Arial"/>
                <w:color w:val="000000"/>
                <w:sz w:val="20"/>
              </w:rPr>
            </w:pPr>
          </w:p>
        </w:tc>
      </w:tr>
    </w:tbl>
    <w:p w14:paraId="76F03A4E" w14:textId="7CBBE1A6" w:rsidR="00C85305" w:rsidRPr="00C85305" w:rsidRDefault="00C85305" w:rsidP="00E150F7">
      <w:pPr>
        <w:widowControl w:val="0"/>
        <w:autoSpaceDE w:val="0"/>
        <w:autoSpaceDN w:val="0"/>
        <w:adjustRightInd w:val="0"/>
        <w:spacing w:after="0"/>
        <w:rPr>
          <w:rFonts w:asciiTheme="majorHAnsi" w:hAnsiTheme="majorHAnsi" w:cs="Arial"/>
          <w:bCs/>
          <w:color w:val="000000"/>
          <w:sz w:val="22"/>
          <w:szCs w:val="22"/>
        </w:rPr>
      </w:pPr>
      <w:r w:rsidRPr="00C85305">
        <w:rPr>
          <w:rFonts w:asciiTheme="majorHAnsi" w:hAnsiTheme="majorHAnsi" w:cs="Arial"/>
          <w:b/>
          <w:bCs/>
          <w:color w:val="000000"/>
          <w:sz w:val="22"/>
          <w:szCs w:val="22"/>
        </w:rPr>
        <w:t>*</w:t>
      </w:r>
      <w:r w:rsidRPr="00C85305">
        <w:rPr>
          <w:rFonts w:asciiTheme="majorHAnsi" w:hAnsiTheme="majorHAnsi" w:cs="Arial"/>
          <w:bCs/>
          <w:color w:val="000000"/>
          <w:sz w:val="22"/>
          <w:szCs w:val="22"/>
        </w:rPr>
        <w:t>Note:</w:t>
      </w:r>
      <w:r w:rsidR="00EB27C0">
        <w:rPr>
          <w:rFonts w:asciiTheme="majorHAnsi" w:hAnsiTheme="majorHAnsi" w:cs="Arial"/>
          <w:bCs/>
          <w:color w:val="000000"/>
          <w:sz w:val="22"/>
          <w:szCs w:val="22"/>
        </w:rPr>
        <w:t xml:space="preserve"> O</w:t>
      </w:r>
      <w:r w:rsidRPr="00C85305">
        <w:rPr>
          <w:rFonts w:asciiTheme="majorHAnsi" w:hAnsiTheme="majorHAnsi" w:cs="Arial"/>
          <w:bCs/>
          <w:color w:val="000000"/>
          <w:sz w:val="22"/>
          <w:szCs w:val="22"/>
        </w:rPr>
        <w:t>nce a fellowship is awarded to an incoming student, it cannot be transferred to another student.</w:t>
      </w:r>
    </w:p>
    <w:p w14:paraId="344257E6" w14:textId="77777777" w:rsidR="00D72761" w:rsidRDefault="00D72761" w:rsidP="00E150F7">
      <w:pPr>
        <w:widowControl w:val="0"/>
        <w:autoSpaceDE w:val="0"/>
        <w:autoSpaceDN w:val="0"/>
        <w:adjustRightInd w:val="0"/>
        <w:spacing w:after="0"/>
        <w:rPr>
          <w:rFonts w:asciiTheme="majorHAnsi" w:hAnsiTheme="majorHAnsi" w:cs="Arial"/>
          <w:b/>
          <w:bCs/>
          <w:color w:val="000000"/>
          <w:sz w:val="28"/>
          <w:szCs w:val="28"/>
        </w:rPr>
      </w:pPr>
    </w:p>
    <w:p w14:paraId="6ECEDE43" w14:textId="77777777" w:rsidR="00EB27C0" w:rsidRPr="00487207" w:rsidRDefault="00EB27C0" w:rsidP="00EB27C0">
      <w:pPr>
        <w:widowControl w:val="0"/>
        <w:autoSpaceDE w:val="0"/>
        <w:autoSpaceDN w:val="0"/>
        <w:adjustRightInd w:val="0"/>
        <w:spacing w:after="0"/>
        <w:rPr>
          <w:rFonts w:asciiTheme="majorHAnsi" w:hAnsiTheme="majorHAnsi" w:cs="Arial"/>
          <w:b/>
          <w:bCs/>
          <w:color w:val="000000"/>
          <w:sz w:val="28"/>
          <w:szCs w:val="28"/>
        </w:rPr>
      </w:pPr>
      <w:r>
        <w:rPr>
          <w:rFonts w:asciiTheme="majorHAnsi" w:hAnsiTheme="majorHAnsi" w:cs="Arial"/>
          <w:b/>
          <w:bCs/>
          <w:color w:val="000000"/>
          <w:sz w:val="28"/>
          <w:szCs w:val="28"/>
        </w:rPr>
        <w:t>B</w:t>
      </w:r>
      <w:r w:rsidRPr="00487207">
        <w:rPr>
          <w:rFonts w:asciiTheme="majorHAnsi" w:hAnsiTheme="majorHAnsi" w:cs="Arial"/>
          <w:b/>
          <w:bCs/>
          <w:color w:val="000000"/>
          <w:sz w:val="28"/>
          <w:szCs w:val="28"/>
        </w:rPr>
        <w:t>.  Recruitment Grant Request</w:t>
      </w:r>
    </w:p>
    <w:p w14:paraId="1131B33E" w14:textId="77777777" w:rsidR="00EB27C0" w:rsidRDefault="00EB27C0" w:rsidP="00EB27C0">
      <w:pPr>
        <w:widowControl w:val="0"/>
        <w:autoSpaceDE w:val="0"/>
        <w:autoSpaceDN w:val="0"/>
        <w:adjustRightInd w:val="0"/>
        <w:spacing w:after="0"/>
        <w:rPr>
          <w:rFonts w:asciiTheme="majorHAnsi" w:hAnsiTheme="majorHAnsi"/>
          <w:sz w:val="20"/>
        </w:rPr>
      </w:pPr>
      <w:r w:rsidRPr="0059419B">
        <w:rPr>
          <w:rFonts w:asciiTheme="majorHAnsi" w:hAnsiTheme="majorHAnsi"/>
          <w:bCs/>
          <w:sz w:val="20"/>
        </w:rPr>
        <w:t xml:space="preserve">Graduate Recruitment Grants are designed to enhance your department’s ability to attract a larger, higher quality and broader pool of graduate applicants, and to attract your top choices to UNL.  </w:t>
      </w:r>
      <w:r w:rsidRPr="0059419B">
        <w:rPr>
          <w:rFonts w:asciiTheme="majorHAnsi" w:hAnsiTheme="majorHAnsi"/>
          <w:sz w:val="20"/>
        </w:rPr>
        <w:t xml:space="preserve">Funds may be used for prospective student travel and lodging expenses, organized activities during the campus visit, or to purchase items/materials that would improve or contribute to a successful campus visit. (For international students, consider a video tour uploaded to YouTube). </w:t>
      </w:r>
    </w:p>
    <w:p w14:paraId="75CD8CF1" w14:textId="77777777" w:rsidR="00EB27C0" w:rsidRDefault="00EB27C0" w:rsidP="00EB27C0">
      <w:pPr>
        <w:widowControl w:val="0"/>
        <w:autoSpaceDE w:val="0"/>
        <w:autoSpaceDN w:val="0"/>
        <w:adjustRightInd w:val="0"/>
        <w:spacing w:after="0"/>
        <w:rPr>
          <w:rFonts w:asciiTheme="majorHAnsi" w:hAnsiTheme="majorHAnsi" w:cs="Arial"/>
          <w:color w:val="000000"/>
          <w:sz w:val="20"/>
        </w:rPr>
      </w:pPr>
    </w:p>
    <w:p w14:paraId="649A8AAA" w14:textId="6452E215" w:rsidR="00EB27C0" w:rsidRPr="00EB27C0" w:rsidRDefault="00EB27C0" w:rsidP="00EB27C0">
      <w:pPr>
        <w:pStyle w:val="ListParagraph"/>
        <w:widowControl w:val="0"/>
        <w:numPr>
          <w:ilvl w:val="0"/>
          <w:numId w:val="21"/>
        </w:numPr>
        <w:autoSpaceDE w:val="0"/>
        <w:autoSpaceDN w:val="0"/>
        <w:adjustRightInd w:val="0"/>
        <w:spacing w:after="0"/>
        <w:rPr>
          <w:rFonts w:asciiTheme="majorHAnsi" w:hAnsiTheme="majorHAnsi" w:cs="Arial"/>
          <w:b/>
          <w:color w:val="000000"/>
          <w:szCs w:val="24"/>
        </w:rPr>
      </w:pPr>
      <w:r w:rsidRPr="00EB27C0">
        <w:rPr>
          <w:rFonts w:asciiTheme="majorHAnsi" w:hAnsiTheme="majorHAnsi" w:cs="Arial"/>
          <w:b/>
          <w:color w:val="000000"/>
          <w:szCs w:val="24"/>
        </w:rPr>
        <w:t>Establish Graduate Enrollment Goals</w:t>
      </w:r>
    </w:p>
    <w:p w14:paraId="090D20C9" w14:textId="77777777" w:rsidR="00EB27C0" w:rsidRDefault="00EB27C0" w:rsidP="00EB27C0">
      <w:pPr>
        <w:widowControl w:val="0"/>
        <w:autoSpaceDE w:val="0"/>
        <w:autoSpaceDN w:val="0"/>
        <w:adjustRightInd w:val="0"/>
        <w:rPr>
          <w:rFonts w:asciiTheme="majorHAnsi" w:hAnsiTheme="majorHAnsi" w:cs="Arial"/>
          <w:bCs/>
          <w:color w:val="000000"/>
          <w:sz w:val="20"/>
        </w:rPr>
      </w:pPr>
      <w:r>
        <w:rPr>
          <w:rFonts w:asciiTheme="majorHAnsi" w:hAnsiTheme="majorHAnsi" w:cs="Arial"/>
          <w:bCs/>
          <w:color w:val="000000"/>
          <w:sz w:val="20"/>
        </w:rPr>
        <w:t>Evaluate your current graduate program. Refer to your 2015 Plan Profile as you answer the following questions:</w:t>
      </w:r>
    </w:p>
    <w:p w14:paraId="57AF744B" w14:textId="6ED14E40" w:rsidR="00EB27C0" w:rsidRPr="00A31A75" w:rsidRDefault="00EB27C0" w:rsidP="00EB27C0">
      <w:pPr>
        <w:pStyle w:val="ListParagraph"/>
        <w:widowControl w:val="0"/>
        <w:numPr>
          <w:ilvl w:val="0"/>
          <w:numId w:val="20"/>
        </w:numPr>
        <w:autoSpaceDE w:val="0"/>
        <w:autoSpaceDN w:val="0"/>
        <w:adjustRightInd w:val="0"/>
        <w:ind w:left="720"/>
        <w:rPr>
          <w:rFonts w:asciiTheme="majorHAnsi" w:hAnsiTheme="majorHAnsi" w:cs="Arial"/>
          <w:bCs/>
          <w:color w:val="000000"/>
          <w:sz w:val="20"/>
        </w:rPr>
      </w:pPr>
      <w:r w:rsidRPr="00A31A75">
        <w:rPr>
          <w:rFonts w:asciiTheme="majorHAnsi" w:hAnsiTheme="majorHAnsi" w:cs="Arial"/>
          <w:bCs/>
          <w:color w:val="000000"/>
          <w:sz w:val="20"/>
        </w:rPr>
        <w:t xml:space="preserve">Are you attracting students you want to your </w:t>
      </w:r>
      <w:r>
        <w:rPr>
          <w:rFonts w:asciiTheme="majorHAnsi" w:hAnsiTheme="majorHAnsi" w:cs="Arial"/>
          <w:bCs/>
          <w:color w:val="000000"/>
          <w:sz w:val="20"/>
        </w:rPr>
        <w:t>grad</w:t>
      </w:r>
      <w:r w:rsidRPr="00A31A75">
        <w:rPr>
          <w:rFonts w:asciiTheme="majorHAnsi" w:hAnsiTheme="majorHAnsi" w:cs="Arial"/>
          <w:bCs/>
          <w:color w:val="000000"/>
          <w:sz w:val="20"/>
        </w:rPr>
        <w:t xml:space="preserve"> (gender, domestic vs int</w:t>
      </w:r>
      <w:r>
        <w:rPr>
          <w:rFonts w:asciiTheme="majorHAnsi" w:hAnsiTheme="majorHAnsi" w:cs="Arial"/>
          <w:bCs/>
          <w:color w:val="000000"/>
          <w:sz w:val="20"/>
        </w:rPr>
        <w:t>.</w:t>
      </w:r>
      <w:r w:rsidRPr="00A31A75">
        <w:rPr>
          <w:rFonts w:asciiTheme="majorHAnsi" w:hAnsiTheme="majorHAnsi" w:cs="Arial"/>
          <w:bCs/>
          <w:color w:val="000000"/>
          <w:sz w:val="20"/>
        </w:rPr>
        <w:t xml:space="preserve">, ethnicity, PhD, Masters)?   </w:t>
      </w:r>
    </w:p>
    <w:p w14:paraId="010D40B5" w14:textId="77777777" w:rsidR="00EB27C0" w:rsidRPr="00CD3861" w:rsidRDefault="00EB27C0" w:rsidP="00EB27C0">
      <w:pPr>
        <w:pStyle w:val="ListParagraph"/>
        <w:widowControl w:val="0"/>
        <w:numPr>
          <w:ilvl w:val="0"/>
          <w:numId w:val="20"/>
        </w:numPr>
        <w:autoSpaceDE w:val="0"/>
        <w:autoSpaceDN w:val="0"/>
        <w:adjustRightInd w:val="0"/>
        <w:ind w:left="720"/>
        <w:rPr>
          <w:rFonts w:asciiTheme="majorHAnsi" w:hAnsiTheme="majorHAnsi" w:cs="Arial"/>
          <w:bCs/>
          <w:color w:val="000000"/>
          <w:sz w:val="20"/>
        </w:rPr>
      </w:pPr>
      <w:r w:rsidRPr="00CD3861">
        <w:rPr>
          <w:rFonts w:asciiTheme="majorHAnsi" w:hAnsiTheme="majorHAnsi" w:cs="Arial"/>
          <w:bCs/>
          <w:color w:val="000000"/>
          <w:sz w:val="20"/>
        </w:rPr>
        <w:t xml:space="preserve">Out of the total applicant pool, how many applicants were admitted?  </w:t>
      </w:r>
    </w:p>
    <w:p w14:paraId="0561C712" w14:textId="77777777" w:rsidR="00EB27C0" w:rsidRDefault="00EB27C0" w:rsidP="00EB27C0">
      <w:pPr>
        <w:pStyle w:val="ListParagraph"/>
        <w:widowControl w:val="0"/>
        <w:numPr>
          <w:ilvl w:val="0"/>
          <w:numId w:val="20"/>
        </w:numPr>
        <w:autoSpaceDE w:val="0"/>
        <w:autoSpaceDN w:val="0"/>
        <w:adjustRightInd w:val="0"/>
        <w:ind w:left="720"/>
        <w:rPr>
          <w:rFonts w:asciiTheme="majorHAnsi" w:hAnsiTheme="majorHAnsi" w:cs="Arial"/>
          <w:bCs/>
          <w:color w:val="000000"/>
          <w:sz w:val="20"/>
        </w:rPr>
      </w:pPr>
      <w:r w:rsidRPr="00CD3861">
        <w:rPr>
          <w:rFonts w:asciiTheme="majorHAnsi" w:hAnsiTheme="majorHAnsi" w:cs="Arial"/>
          <w:bCs/>
          <w:color w:val="000000"/>
          <w:sz w:val="20"/>
        </w:rPr>
        <w:t>Of those who were admitted, how many students enrolled?</w:t>
      </w:r>
    </w:p>
    <w:p w14:paraId="1A4EC594" w14:textId="77777777" w:rsidR="00EB27C0" w:rsidRPr="00EB27C0" w:rsidRDefault="00EB27C0" w:rsidP="00EB27C0">
      <w:pPr>
        <w:pStyle w:val="ListParagraph"/>
        <w:widowControl w:val="0"/>
        <w:numPr>
          <w:ilvl w:val="0"/>
          <w:numId w:val="20"/>
        </w:numPr>
        <w:autoSpaceDE w:val="0"/>
        <w:autoSpaceDN w:val="0"/>
        <w:adjustRightInd w:val="0"/>
        <w:ind w:left="720"/>
        <w:rPr>
          <w:rFonts w:asciiTheme="majorHAnsi" w:hAnsiTheme="majorHAnsi" w:cs="Arial"/>
          <w:bCs/>
          <w:color w:val="000000"/>
          <w:sz w:val="20"/>
        </w:rPr>
      </w:pPr>
      <w:r w:rsidRPr="00EB27C0">
        <w:rPr>
          <w:rFonts w:asciiTheme="majorHAnsi" w:hAnsiTheme="majorHAnsi" w:cs="Arial"/>
          <w:bCs/>
          <w:color w:val="000000"/>
          <w:sz w:val="20"/>
        </w:rPr>
        <w:t>What is the optimal graduate student capacity for your program?</w:t>
      </w:r>
    </w:p>
    <w:p w14:paraId="747822F6" w14:textId="131EA93A" w:rsidR="00EB27C0" w:rsidRPr="00B074B0" w:rsidRDefault="00EB27C0" w:rsidP="00B074B0">
      <w:pPr>
        <w:widowControl w:val="0"/>
        <w:autoSpaceDE w:val="0"/>
        <w:autoSpaceDN w:val="0"/>
        <w:adjustRightInd w:val="0"/>
        <w:rPr>
          <w:rFonts w:asciiTheme="majorHAnsi" w:hAnsiTheme="majorHAnsi" w:cs="Arial"/>
          <w:bCs/>
          <w:color w:val="000000"/>
          <w:sz w:val="20"/>
        </w:rPr>
      </w:pPr>
      <w:r w:rsidRPr="00B074B0">
        <w:rPr>
          <w:rFonts w:asciiTheme="majorHAnsi" w:hAnsiTheme="majorHAnsi" w:cs="Arial"/>
          <w:bCs/>
          <w:color w:val="000000"/>
          <w:sz w:val="20"/>
        </w:rPr>
        <w:t xml:space="preserve">   </w:t>
      </w:r>
    </w:p>
    <w:tbl>
      <w:tblPr>
        <w:tblStyle w:val="TableGrid"/>
        <w:tblpPr w:leftFromText="180" w:rightFromText="180" w:vertAnchor="page" w:horzAnchor="page" w:tblpX="1090" w:tblpY="1625"/>
        <w:tblW w:w="9916" w:type="dxa"/>
        <w:tblLook w:val="04A0" w:firstRow="1" w:lastRow="0" w:firstColumn="1" w:lastColumn="0" w:noHBand="0" w:noVBand="1"/>
      </w:tblPr>
      <w:tblGrid>
        <w:gridCol w:w="3195"/>
        <w:gridCol w:w="3195"/>
        <w:gridCol w:w="3526"/>
      </w:tblGrid>
      <w:tr w:rsidR="00EB27C0" w:rsidRPr="00487207" w14:paraId="046CAF75" w14:textId="77777777" w:rsidTr="00EB27C0">
        <w:trPr>
          <w:trHeight w:val="595"/>
        </w:trPr>
        <w:tc>
          <w:tcPr>
            <w:tcW w:w="9916" w:type="dxa"/>
            <w:gridSpan w:val="3"/>
            <w:tcBorders>
              <w:top w:val="nil"/>
              <w:left w:val="nil"/>
              <w:bottom w:val="single" w:sz="4" w:space="0" w:color="auto"/>
              <w:right w:val="nil"/>
            </w:tcBorders>
          </w:tcPr>
          <w:p w14:paraId="50EC6659" w14:textId="77777777" w:rsidR="00EB27C0" w:rsidRPr="00C85305" w:rsidRDefault="00EB27C0" w:rsidP="00EB27C0">
            <w:pPr>
              <w:widowControl w:val="0"/>
              <w:autoSpaceDE w:val="0"/>
              <w:autoSpaceDN w:val="0"/>
              <w:adjustRightInd w:val="0"/>
              <w:rPr>
                <w:rFonts w:asciiTheme="majorHAnsi" w:hAnsiTheme="majorHAnsi" w:cs="Arial"/>
                <w:color w:val="000000"/>
                <w:sz w:val="20"/>
              </w:rPr>
            </w:pPr>
            <w:r w:rsidRPr="005D5223">
              <w:rPr>
                <w:rFonts w:asciiTheme="majorHAnsi" w:hAnsiTheme="majorHAnsi" w:cs="Arial"/>
                <w:bCs/>
                <w:color w:val="000000"/>
                <w:sz w:val="20"/>
              </w:rPr>
              <w:lastRenderedPageBreak/>
              <w:t xml:space="preserve">Your graduate program targets should be determined by your program’s capacity.  </w:t>
            </w:r>
            <w:r w:rsidRPr="0059419B">
              <w:rPr>
                <w:rFonts w:asciiTheme="majorHAnsi" w:hAnsiTheme="majorHAnsi" w:cs="Arial"/>
                <w:color w:val="000000"/>
                <w:sz w:val="20"/>
              </w:rPr>
              <w:t>We encourage you to set a specific target for the number of admitted students you want to attract. We understand this is not an exact science.</w:t>
            </w:r>
          </w:p>
          <w:p w14:paraId="181F50D5" w14:textId="77777777" w:rsidR="00EB27C0" w:rsidRPr="00321D75" w:rsidRDefault="00EB27C0" w:rsidP="00EB27C0">
            <w:pPr>
              <w:widowControl w:val="0"/>
              <w:autoSpaceDE w:val="0"/>
              <w:autoSpaceDN w:val="0"/>
              <w:adjustRightInd w:val="0"/>
              <w:rPr>
                <w:rFonts w:asciiTheme="majorHAnsi" w:hAnsiTheme="majorHAnsi" w:cs="Arial"/>
                <w:bCs/>
                <w:color w:val="000000"/>
                <w:sz w:val="20"/>
              </w:rPr>
            </w:pPr>
          </w:p>
        </w:tc>
      </w:tr>
      <w:tr w:rsidR="00EB27C0" w:rsidRPr="00487207" w14:paraId="7D4FE770" w14:textId="77777777" w:rsidTr="00EB27C0">
        <w:trPr>
          <w:trHeight w:val="254"/>
        </w:trPr>
        <w:tc>
          <w:tcPr>
            <w:tcW w:w="3195" w:type="dxa"/>
            <w:tcBorders>
              <w:top w:val="single" w:sz="4" w:space="0" w:color="auto"/>
            </w:tcBorders>
          </w:tcPr>
          <w:p w14:paraId="5893D832" w14:textId="77777777" w:rsidR="00EB27C0" w:rsidRPr="00487207" w:rsidRDefault="00EB27C0" w:rsidP="00EB27C0">
            <w:pPr>
              <w:widowControl w:val="0"/>
              <w:autoSpaceDE w:val="0"/>
              <w:autoSpaceDN w:val="0"/>
              <w:adjustRightInd w:val="0"/>
              <w:rPr>
                <w:rFonts w:asciiTheme="majorHAnsi" w:hAnsiTheme="majorHAnsi" w:cs="Arial"/>
                <w:b/>
                <w:bCs/>
                <w:color w:val="000000"/>
                <w:sz w:val="20"/>
              </w:rPr>
            </w:pPr>
            <w:r w:rsidRPr="00487207">
              <w:rPr>
                <w:rFonts w:asciiTheme="majorHAnsi" w:hAnsiTheme="majorHAnsi" w:cs="Arial"/>
                <w:b/>
                <w:bCs/>
                <w:color w:val="000000"/>
                <w:sz w:val="20"/>
              </w:rPr>
              <w:t>Graduate Program Targets</w:t>
            </w:r>
          </w:p>
        </w:tc>
        <w:tc>
          <w:tcPr>
            <w:tcW w:w="3195" w:type="dxa"/>
            <w:tcBorders>
              <w:top w:val="single" w:sz="4" w:space="0" w:color="auto"/>
            </w:tcBorders>
          </w:tcPr>
          <w:p w14:paraId="3AD9D4F3" w14:textId="77777777" w:rsidR="00EB27C0" w:rsidRPr="00487207" w:rsidRDefault="00EB27C0" w:rsidP="00EB27C0">
            <w:pPr>
              <w:widowControl w:val="0"/>
              <w:autoSpaceDE w:val="0"/>
              <w:autoSpaceDN w:val="0"/>
              <w:adjustRightInd w:val="0"/>
              <w:jc w:val="center"/>
              <w:rPr>
                <w:rFonts w:asciiTheme="majorHAnsi" w:hAnsiTheme="majorHAnsi" w:cs="Arial"/>
                <w:b/>
                <w:bCs/>
                <w:color w:val="000000"/>
                <w:sz w:val="20"/>
              </w:rPr>
            </w:pPr>
            <w:r w:rsidRPr="00487207">
              <w:rPr>
                <w:rFonts w:asciiTheme="majorHAnsi" w:hAnsiTheme="majorHAnsi" w:cs="Arial"/>
                <w:b/>
                <w:bCs/>
                <w:color w:val="000000"/>
                <w:sz w:val="20"/>
              </w:rPr>
              <w:t>Masters</w:t>
            </w:r>
          </w:p>
        </w:tc>
        <w:tc>
          <w:tcPr>
            <w:tcW w:w="3526" w:type="dxa"/>
            <w:tcBorders>
              <w:top w:val="single" w:sz="4" w:space="0" w:color="auto"/>
            </w:tcBorders>
          </w:tcPr>
          <w:p w14:paraId="51CB3F80" w14:textId="77777777" w:rsidR="00EB27C0" w:rsidRPr="00487207" w:rsidRDefault="00EB27C0" w:rsidP="00EB27C0">
            <w:pPr>
              <w:widowControl w:val="0"/>
              <w:autoSpaceDE w:val="0"/>
              <w:autoSpaceDN w:val="0"/>
              <w:adjustRightInd w:val="0"/>
              <w:jc w:val="center"/>
              <w:rPr>
                <w:rFonts w:asciiTheme="majorHAnsi" w:hAnsiTheme="majorHAnsi" w:cs="Arial"/>
                <w:b/>
                <w:bCs/>
                <w:color w:val="000000"/>
                <w:sz w:val="20"/>
              </w:rPr>
            </w:pPr>
            <w:r w:rsidRPr="00487207">
              <w:rPr>
                <w:rFonts w:asciiTheme="majorHAnsi" w:hAnsiTheme="majorHAnsi" w:cs="Arial"/>
                <w:b/>
                <w:bCs/>
                <w:color w:val="000000"/>
                <w:sz w:val="20"/>
              </w:rPr>
              <w:t>Doctorate</w:t>
            </w:r>
          </w:p>
        </w:tc>
      </w:tr>
      <w:tr w:rsidR="00EB27C0" w:rsidRPr="00487207" w14:paraId="58876630" w14:textId="77777777" w:rsidTr="00EB27C0">
        <w:trPr>
          <w:trHeight w:val="290"/>
        </w:trPr>
        <w:tc>
          <w:tcPr>
            <w:tcW w:w="3195" w:type="dxa"/>
          </w:tcPr>
          <w:p w14:paraId="7D6EC100" w14:textId="77777777" w:rsidR="00EB27C0" w:rsidRPr="00487207" w:rsidRDefault="00EB27C0" w:rsidP="00EB27C0">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 xml:space="preserve">New Admissions for </w:t>
            </w:r>
            <w:r>
              <w:rPr>
                <w:rFonts w:asciiTheme="majorHAnsi" w:hAnsiTheme="majorHAnsi" w:cs="Arial"/>
                <w:color w:val="000000"/>
                <w:sz w:val="20"/>
              </w:rPr>
              <w:t>2016-2017</w:t>
            </w:r>
          </w:p>
        </w:tc>
        <w:tc>
          <w:tcPr>
            <w:tcW w:w="3195" w:type="dxa"/>
          </w:tcPr>
          <w:p w14:paraId="1CEF0D05" w14:textId="77777777" w:rsidR="00EB27C0" w:rsidRPr="00487207" w:rsidRDefault="00EB27C0" w:rsidP="00EB27C0">
            <w:pPr>
              <w:widowControl w:val="0"/>
              <w:autoSpaceDE w:val="0"/>
              <w:autoSpaceDN w:val="0"/>
              <w:adjustRightInd w:val="0"/>
              <w:rPr>
                <w:rFonts w:asciiTheme="majorHAnsi" w:hAnsiTheme="majorHAnsi" w:cs="Arial"/>
                <w:color w:val="000000"/>
                <w:sz w:val="20"/>
              </w:rPr>
            </w:pPr>
          </w:p>
        </w:tc>
        <w:tc>
          <w:tcPr>
            <w:tcW w:w="3526" w:type="dxa"/>
          </w:tcPr>
          <w:p w14:paraId="19D34193" w14:textId="77777777" w:rsidR="00EB27C0" w:rsidRPr="00487207" w:rsidRDefault="00EB27C0" w:rsidP="00EB27C0">
            <w:pPr>
              <w:widowControl w:val="0"/>
              <w:autoSpaceDE w:val="0"/>
              <w:autoSpaceDN w:val="0"/>
              <w:adjustRightInd w:val="0"/>
              <w:rPr>
                <w:rFonts w:asciiTheme="majorHAnsi" w:hAnsiTheme="majorHAnsi" w:cs="Arial"/>
                <w:color w:val="000000"/>
                <w:sz w:val="20"/>
              </w:rPr>
            </w:pPr>
          </w:p>
        </w:tc>
      </w:tr>
      <w:tr w:rsidR="00EB27C0" w:rsidRPr="00487207" w14:paraId="37FB04A8" w14:textId="77777777" w:rsidTr="00EB27C0">
        <w:trPr>
          <w:trHeight w:val="4309"/>
        </w:trPr>
        <w:tc>
          <w:tcPr>
            <w:tcW w:w="9916" w:type="dxa"/>
            <w:gridSpan w:val="3"/>
          </w:tcPr>
          <w:p w14:paraId="5D682BB5" w14:textId="77777777" w:rsidR="00EB27C0" w:rsidRDefault="00EB27C0" w:rsidP="00EB27C0">
            <w:pPr>
              <w:widowControl w:val="0"/>
              <w:autoSpaceDE w:val="0"/>
              <w:autoSpaceDN w:val="0"/>
              <w:adjustRightInd w:val="0"/>
              <w:rPr>
                <w:rFonts w:asciiTheme="majorHAnsi" w:hAnsiTheme="majorHAnsi" w:cs="Arial"/>
                <w:b/>
                <w:color w:val="000000"/>
                <w:sz w:val="20"/>
              </w:rPr>
            </w:pPr>
            <w:r>
              <w:rPr>
                <w:rFonts w:asciiTheme="majorHAnsi" w:hAnsiTheme="majorHAnsi" w:cs="Arial"/>
                <w:b/>
                <w:color w:val="000000"/>
                <w:sz w:val="20"/>
              </w:rPr>
              <w:t>Comments:</w:t>
            </w:r>
          </w:p>
          <w:p w14:paraId="0061AAA8" w14:textId="77777777" w:rsidR="00EB27C0" w:rsidRDefault="00EB27C0" w:rsidP="00EB27C0">
            <w:pPr>
              <w:widowControl w:val="0"/>
              <w:autoSpaceDE w:val="0"/>
              <w:autoSpaceDN w:val="0"/>
              <w:adjustRightInd w:val="0"/>
              <w:rPr>
                <w:rFonts w:asciiTheme="majorHAnsi" w:hAnsiTheme="majorHAnsi" w:cs="Arial"/>
                <w:b/>
                <w:color w:val="000000"/>
                <w:sz w:val="20"/>
              </w:rPr>
            </w:pPr>
          </w:p>
          <w:p w14:paraId="3DDC91B9" w14:textId="77777777" w:rsidR="00EB27C0" w:rsidRDefault="00EB27C0" w:rsidP="00EB27C0">
            <w:pPr>
              <w:widowControl w:val="0"/>
              <w:autoSpaceDE w:val="0"/>
              <w:autoSpaceDN w:val="0"/>
              <w:adjustRightInd w:val="0"/>
              <w:rPr>
                <w:rFonts w:asciiTheme="majorHAnsi" w:hAnsiTheme="majorHAnsi" w:cs="Arial"/>
                <w:b/>
                <w:color w:val="000000"/>
                <w:sz w:val="20"/>
              </w:rPr>
            </w:pPr>
          </w:p>
          <w:p w14:paraId="51CF43DE" w14:textId="77777777" w:rsidR="00EB27C0" w:rsidRDefault="00EB27C0" w:rsidP="00EB27C0">
            <w:pPr>
              <w:widowControl w:val="0"/>
              <w:autoSpaceDE w:val="0"/>
              <w:autoSpaceDN w:val="0"/>
              <w:adjustRightInd w:val="0"/>
              <w:rPr>
                <w:rFonts w:asciiTheme="majorHAnsi" w:hAnsiTheme="majorHAnsi" w:cs="Arial"/>
                <w:b/>
                <w:color w:val="000000"/>
                <w:sz w:val="20"/>
              </w:rPr>
            </w:pPr>
          </w:p>
          <w:p w14:paraId="176B85D3" w14:textId="77777777" w:rsidR="00EB27C0" w:rsidRDefault="00EB27C0" w:rsidP="00EB27C0">
            <w:pPr>
              <w:widowControl w:val="0"/>
              <w:autoSpaceDE w:val="0"/>
              <w:autoSpaceDN w:val="0"/>
              <w:adjustRightInd w:val="0"/>
              <w:rPr>
                <w:rFonts w:asciiTheme="majorHAnsi" w:hAnsiTheme="majorHAnsi" w:cs="Arial"/>
                <w:b/>
                <w:color w:val="000000"/>
                <w:sz w:val="20"/>
              </w:rPr>
            </w:pPr>
          </w:p>
          <w:p w14:paraId="12F9B1E4" w14:textId="77777777" w:rsidR="00EB27C0" w:rsidRDefault="00EB27C0" w:rsidP="00EB27C0">
            <w:pPr>
              <w:widowControl w:val="0"/>
              <w:autoSpaceDE w:val="0"/>
              <w:autoSpaceDN w:val="0"/>
              <w:adjustRightInd w:val="0"/>
              <w:rPr>
                <w:rFonts w:asciiTheme="majorHAnsi" w:hAnsiTheme="majorHAnsi" w:cs="Arial"/>
                <w:b/>
                <w:color w:val="000000"/>
                <w:sz w:val="20"/>
              </w:rPr>
            </w:pPr>
          </w:p>
          <w:p w14:paraId="102A4130" w14:textId="77777777" w:rsidR="00EB27C0" w:rsidRDefault="00EB27C0" w:rsidP="00EB27C0">
            <w:pPr>
              <w:widowControl w:val="0"/>
              <w:autoSpaceDE w:val="0"/>
              <w:autoSpaceDN w:val="0"/>
              <w:adjustRightInd w:val="0"/>
              <w:rPr>
                <w:rFonts w:asciiTheme="majorHAnsi" w:hAnsiTheme="majorHAnsi" w:cs="Arial"/>
                <w:b/>
                <w:color w:val="000000"/>
                <w:sz w:val="20"/>
              </w:rPr>
            </w:pPr>
          </w:p>
          <w:p w14:paraId="40137B3F" w14:textId="77777777" w:rsidR="00EB27C0" w:rsidRDefault="00EB27C0" w:rsidP="00EB27C0">
            <w:pPr>
              <w:widowControl w:val="0"/>
              <w:autoSpaceDE w:val="0"/>
              <w:autoSpaceDN w:val="0"/>
              <w:adjustRightInd w:val="0"/>
              <w:rPr>
                <w:rFonts w:asciiTheme="majorHAnsi" w:hAnsiTheme="majorHAnsi" w:cs="Arial"/>
                <w:b/>
                <w:color w:val="000000"/>
                <w:sz w:val="20"/>
              </w:rPr>
            </w:pPr>
          </w:p>
          <w:p w14:paraId="466BEB31" w14:textId="77777777" w:rsidR="00EB27C0" w:rsidRDefault="00EB27C0" w:rsidP="00EB27C0">
            <w:pPr>
              <w:widowControl w:val="0"/>
              <w:autoSpaceDE w:val="0"/>
              <w:autoSpaceDN w:val="0"/>
              <w:adjustRightInd w:val="0"/>
              <w:rPr>
                <w:rFonts w:asciiTheme="majorHAnsi" w:hAnsiTheme="majorHAnsi" w:cs="Arial"/>
                <w:b/>
                <w:color w:val="000000"/>
                <w:sz w:val="20"/>
              </w:rPr>
            </w:pPr>
          </w:p>
          <w:p w14:paraId="352A7F55" w14:textId="77777777" w:rsidR="00EB27C0" w:rsidRDefault="00EB27C0" w:rsidP="00EB27C0">
            <w:pPr>
              <w:widowControl w:val="0"/>
              <w:autoSpaceDE w:val="0"/>
              <w:autoSpaceDN w:val="0"/>
              <w:adjustRightInd w:val="0"/>
              <w:rPr>
                <w:rFonts w:asciiTheme="majorHAnsi" w:hAnsiTheme="majorHAnsi" w:cs="Arial"/>
                <w:b/>
                <w:color w:val="000000"/>
                <w:sz w:val="20"/>
              </w:rPr>
            </w:pPr>
          </w:p>
          <w:p w14:paraId="3A63B320" w14:textId="77777777" w:rsidR="00EB27C0" w:rsidRDefault="00EB27C0" w:rsidP="00EB27C0">
            <w:pPr>
              <w:widowControl w:val="0"/>
              <w:autoSpaceDE w:val="0"/>
              <w:autoSpaceDN w:val="0"/>
              <w:adjustRightInd w:val="0"/>
              <w:rPr>
                <w:rFonts w:asciiTheme="majorHAnsi" w:hAnsiTheme="majorHAnsi" w:cs="Arial"/>
                <w:b/>
                <w:color w:val="000000"/>
                <w:sz w:val="20"/>
              </w:rPr>
            </w:pPr>
          </w:p>
          <w:p w14:paraId="1DDBA4E6" w14:textId="77777777" w:rsidR="00EB27C0" w:rsidRDefault="00EB27C0" w:rsidP="00EB27C0">
            <w:pPr>
              <w:widowControl w:val="0"/>
              <w:autoSpaceDE w:val="0"/>
              <w:autoSpaceDN w:val="0"/>
              <w:adjustRightInd w:val="0"/>
              <w:rPr>
                <w:rFonts w:asciiTheme="majorHAnsi" w:hAnsiTheme="majorHAnsi" w:cs="Arial"/>
                <w:b/>
                <w:color w:val="000000"/>
                <w:sz w:val="20"/>
              </w:rPr>
            </w:pPr>
          </w:p>
          <w:p w14:paraId="0E51CFF8" w14:textId="77777777" w:rsidR="00EB27C0" w:rsidRDefault="00EB27C0" w:rsidP="00EB27C0">
            <w:pPr>
              <w:widowControl w:val="0"/>
              <w:autoSpaceDE w:val="0"/>
              <w:autoSpaceDN w:val="0"/>
              <w:adjustRightInd w:val="0"/>
              <w:rPr>
                <w:rFonts w:asciiTheme="majorHAnsi" w:hAnsiTheme="majorHAnsi" w:cs="Arial"/>
                <w:b/>
                <w:color w:val="000000"/>
                <w:sz w:val="20"/>
              </w:rPr>
            </w:pPr>
          </w:p>
          <w:p w14:paraId="73A40A59" w14:textId="77777777" w:rsidR="00EB27C0" w:rsidRDefault="00EB27C0" w:rsidP="00EB27C0">
            <w:pPr>
              <w:widowControl w:val="0"/>
              <w:autoSpaceDE w:val="0"/>
              <w:autoSpaceDN w:val="0"/>
              <w:adjustRightInd w:val="0"/>
              <w:rPr>
                <w:rFonts w:asciiTheme="majorHAnsi" w:hAnsiTheme="majorHAnsi" w:cs="Arial"/>
                <w:b/>
                <w:color w:val="000000"/>
                <w:sz w:val="20"/>
              </w:rPr>
            </w:pPr>
          </w:p>
          <w:p w14:paraId="772DED71" w14:textId="77777777" w:rsidR="00EB27C0" w:rsidRPr="00475102" w:rsidRDefault="00EB27C0" w:rsidP="00EB27C0">
            <w:pPr>
              <w:widowControl w:val="0"/>
              <w:autoSpaceDE w:val="0"/>
              <w:autoSpaceDN w:val="0"/>
              <w:adjustRightInd w:val="0"/>
              <w:jc w:val="center"/>
              <w:rPr>
                <w:rFonts w:asciiTheme="majorHAnsi" w:hAnsiTheme="majorHAnsi" w:cs="Arial"/>
                <w:b/>
                <w:color w:val="000000"/>
                <w:sz w:val="20"/>
              </w:rPr>
            </w:pPr>
          </w:p>
        </w:tc>
      </w:tr>
    </w:tbl>
    <w:p w14:paraId="3F97D1EB" w14:textId="77777777" w:rsidR="00EB27C0" w:rsidRDefault="00EB27C0" w:rsidP="00EB27C0">
      <w:pPr>
        <w:widowControl w:val="0"/>
        <w:autoSpaceDE w:val="0"/>
        <w:autoSpaceDN w:val="0"/>
        <w:adjustRightInd w:val="0"/>
        <w:spacing w:after="0"/>
        <w:rPr>
          <w:rFonts w:asciiTheme="majorHAnsi" w:hAnsiTheme="majorHAnsi" w:cs="Arial"/>
          <w:b/>
          <w:color w:val="000000"/>
          <w:szCs w:val="24"/>
        </w:rPr>
      </w:pPr>
    </w:p>
    <w:p w14:paraId="3E5CE7CF" w14:textId="77777777" w:rsidR="00EB27C0" w:rsidRPr="00605154" w:rsidRDefault="00EB27C0" w:rsidP="00EB27C0">
      <w:pPr>
        <w:widowControl w:val="0"/>
        <w:autoSpaceDE w:val="0"/>
        <w:autoSpaceDN w:val="0"/>
        <w:adjustRightInd w:val="0"/>
        <w:spacing w:after="0"/>
        <w:rPr>
          <w:rFonts w:asciiTheme="majorHAnsi" w:hAnsiTheme="majorHAnsi" w:cs="Arial"/>
          <w:color w:val="000000"/>
          <w:szCs w:val="24"/>
        </w:rPr>
      </w:pPr>
      <w:r>
        <w:rPr>
          <w:rFonts w:asciiTheme="majorHAnsi" w:hAnsiTheme="majorHAnsi" w:cs="Arial"/>
          <w:b/>
          <w:color w:val="000000"/>
          <w:szCs w:val="24"/>
        </w:rPr>
        <w:t>2</w:t>
      </w:r>
      <w:r w:rsidRPr="00605154">
        <w:rPr>
          <w:rFonts w:asciiTheme="majorHAnsi" w:hAnsiTheme="majorHAnsi" w:cs="Arial"/>
          <w:b/>
          <w:color w:val="000000"/>
          <w:szCs w:val="24"/>
        </w:rPr>
        <w:t>.  Develop Recruitment Goals for Your Program</w:t>
      </w:r>
    </w:p>
    <w:p w14:paraId="0D35B5F6" w14:textId="77777777" w:rsidR="00EB27C0" w:rsidRDefault="00EB27C0" w:rsidP="00EB27C0">
      <w:pPr>
        <w:widowControl w:val="0"/>
        <w:autoSpaceDE w:val="0"/>
        <w:autoSpaceDN w:val="0"/>
        <w:adjustRightInd w:val="0"/>
        <w:spacing w:after="0"/>
        <w:rPr>
          <w:rFonts w:asciiTheme="majorHAnsi" w:hAnsiTheme="majorHAnsi" w:cs="Arial"/>
          <w:color w:val="000000"/>
          <w:sz w:val="20"/>
        </w:rPr>
      </w:pPr>
    </w:p>
    <w:p w14:paraId="56E1564A" w14:textId="3C7716F1" w:rsidR="00B074B0" w:rsidRDefault="00B074B0" w:rsidP="00EB27C0">
      <w:pPr>
        <w:widowControl w:val="0"/>
        <w:autoSpaceDE w:val="0"/>
        <w:autoSpaceDN w:val="0"/>
        <w:adjustRightInd w:val="0"/>
        <w:spacing w:after="0"/>
        <w:rPr>
          <w:rFonts w:asciiTheme="majorHAnsi" w:hAnsiTheme="majorHAnsi" w:cs="Arial"/>
          <w:color w:val="000000"/>
          <w:sz w:val="20"/>
        </w:rPr>
      </w:pPr>
      <w:r w:rsidRPr="00487207">
        <w:rPr>
          <w:rFonts w:asciiTheme="majorHAnsi" w:hAnsiTheme="majorHAnsi" w:cs="Arial"/>
          <w:color w:val="000000"/>
          <w:sz w:val="20"/>
        </w:rPr>
        <w:t xml:space="preserve">In the space below, briefly describe specific recruitment goals and the recruitment strategies that you would like to implement using Graduate Recruitment Grant Funds. </w:t>
      </w:r>
      <w:r>
        <w:rPr>
          <w:rFonts w:asciiTheme="majorHAnsi" w:hAnsiTheme="majorHAnsi" w:cs="Arial"/>
          <w:color w:val="000000"/>
          <w:sz w:val="20"/>
        </w:rPr>
        <w:t xml:space="preserve"> (See Attached Summary of Best Recruitment Practices)</w:t>
      </w:r>
    </w:p>
    <w:tbl>
      <w:tblPr>
        <w:tblStyle w:val="TableGrid"/>
        <w:tblW w:w="0" w:type="auto"/>
        <w:tblLook w:val="04A0" w:firstRow="1" w:lastRow="0" w:firstColumn="1" w:lastColumn="0" w:noHBand="0" w:noVBand="1"/>
      </w:tblPr>
      <w:tblGrid>
        <w:gridCol w:w="4518"/>
        <w:gridCol w:w="5401"/>
      </w:tblGrid>
      <w:tr w:rsidR="00EB27C0" w:rsidRPr="00487207" w14:paraId="2A454D57" w14:textId="77777777" w:rsidTr="00EB27C0">
        <w:trPr>
          <w:trHeight w:val="256"/>
        </w:trPr>
        <w:tc>
          <w:tcPr>
            <w:tcW w:w="4518" w:type="dxa"/>
          </w:tcPr>
          <w:p w14:paraId="286C0775" w14:textId="77777777" w:rsidR="00EB27C0" w:rsidRPr="00862B65" w:rsidRDefault="00EB27C0" w:rsidP="00B65DCF">
            <w:pPr>
              <w:widowControl w:val="0"/>
              <w:autoSpaceDE w:val="0"/>
              <w:autoSpaceDN w:val="0"/>
              <w:adjustRightInd w:val="0"/>
              <w:jc w:val="center"/>
              <w:rPr>
                <w:rFonts w:asciiTheme="majorHAnsi" w:hAnsiTheme="majorHAnsi" w:cs="Arial"/>
                <w:b/>
                <w:color w:val="000000"/>
                <w:sz w:val="20"/>
              </w:rPr>
            </w:pPr>
            <w:r w:rsidRPr="00862B65">
              <w:rPr>
                <w:rFonts w:asciiTheme="majorHAnsi" w:hAnsiTheme="majorHAnsi" w:cs="Arial"/>
                <w:b/>
                <w:color w:val="000000"/>
                <w:sz w:val="20"/>
              </w:rPr>
              <w:t xml:space="preserve">Recruitment Goals </w:t>
            </w:r>
          </w:p>
        </w:tc>
        <w:tc>
          <w:tcPr>
            <w:tcW w:w="5401" w:type="dxa"/>
          </w:tcPr>
          <w:p w14:paraId="5366CFF8" w14:textId="77777777" w:rsidR="00EB27C0" w:rsidRPr="00862B65" w:rsidRDefault="00EB27C0" w:rsidP="00B65DCF">
            <w:pPr>
              <w:widowControl w:val="0"/>
              <w:autoSpaceDE w:val="0"/>
              <w:autoSpaceDN w:val="0"/>
              <w:adjustRightInd w:val="0"/>
              <w:jc w:val="center"/>
              <w:rPr>
                <w:rFonts w:asciiTheme="majorHAnsi" w:hAnsiTheme="majorHAnsi" w:cs="Arial"/>
                <w:b/>
                <w:color w:val="000000"/>
                <w:sz w:val="20"/>
              </w:rPr>
            </w:pPr>
            <w:r w:rsidRPr="00862B65">
              <w:rPr>
                <w:rFonts w:asciiTheme="majorHAnsi" w:hAnsiTheme="majorHAnsi" w:cs="Arial"/>
                <w:b/>
                <w:color w:val="000000"/>
                <w:sz w:val="20"/>
              </w:rPr>
              <w:t>Recruitment Strategies</w:t>
            </w:r>
          </w:p>
        </w:tc>
      </w:tr>
      <w:tr w:rsidR="00EB27C0" w:rsidRPr="00487207" w14:paraId="772BDC25" w14:textId="77777777" w:rsidTr="00EB27C0">
        <w:trPr>
          <w:trHeight w:val="472"/>
        </w:trPr>
        <w:tc>
          <w:tcPr>
            <w:tcW w:w="4518" w:type="dxa"/>
          </w:tcPr>
          <w:p w14:paraId="3FB4B9D4" w14:textId="77777777" w:rsidR="00EB27C0" w:rsidRPr="00331E8A" w:rsidRDefault="00EB27C0" w:rsidP="00B65DCF">
            <w:pPr>
              <w:widowControl w:val="0"/>
              <w:autoSpaceDE w:val="0"/>
              <w:autoSpaceDN w:val="0"/>
              <w:adjustRightInd w:val="0"/>
              <w:rPr>
                <w:rFonts w:asciiTheme="majorHAnsi" w:hAnsiTheme="majorHAnsi" w:cs="Arial"/>
                <w:i/>
                <w:color w:val="000000"/>
                <w:sz w:val="18"/>
                <w:szCs w:val="18"/>
              </w:rPr>
            </w:pPr>
            <w:r w:rsidRPr="00331E8A">
              <w:rPr>
                <w:rFonts w:asciiTheme="majorHAnsi" w:hAnsiTheme="majorHAnsi" w:cs="Arial"/>
                <w:i/>
                <w:color w:val="000000"/>
                <w:sz w:val="18"/>
                <w:szCs w:val="18"/>
              </w:rPr>
              <w:t>(For example: Generate large inquiry pool)</w:t>
            </w:r>
          </w:p>
          <w:p w14:paraId="1349CED6" w14:textId="77777777" w:rsidR="00EB27C0" w:rsidRPr="00487207" w:rsidRDefault="00EB27C0" w:rsidP="00B65DCF">
            <w:pPr>
              <w:widowControl w:val="0"/>
              <w:autoSpaceDE w:val="0"/>
              <w:autoSpaceDN w:val="0"/>
              <w:adjustRightInd w:val="0"/>
              <w:rPr>
                <w:rFonts w:asciiTheme="majorHAnsi" w:hAnsiTheme="majorHAnsi" w:cs="Arial"/>
                <w:color w:val="000000"/>
                <w:sz w:val="20"/>
              </w:rPr>
            </w:pPr>
          </w:p>
        </w:tc>
        <w:tc>
          <w:tcPr>
            <w:tcW w:w="5401" w:type="dxa"/>
          </w:tcPr>
          <w:p w14:paraId="1190B2E6" w14:textId="77777777" w:rsidR="00EB27C0" w:rsidRPr="00331E8A" w:rsidRDefault="00EB27C0" w:rsidP="00B65DCF">
            <w:pPr>
              <w:rPr>
                <w:rFonts w:asciiTheme="majorHAnsi" w:hAnsiTheme="majorHAnsi" w:cs="Arial"/>
                <w:i/>
                <w:color w:val="000000"/>
                <w:sz w:val="18"/>
                <w:szCs w:val="18"/>
              </w:rPr>
            </w:pPr>
            <w:r w:rsidRPr="00331E8A">
              <w:rPr>
                <w:rFonts w:asciiTheme="majorHAnsi" w:hAnsiTheme="majorHAnsi" w:cs="Helvetica Light"/>
                <w:i/>
                <w:color w:val="2E2E2E"/>
                <w:sz w:val="18"/>
                <w:szCs w:val="18"/>
              </w:rPr>
              <w:t>(For example: Identify high achieving undergraduate students from and encourage them to apply to your graduate program.)</w:t>
            </w:r>
          </w:p>
        </w:tc>
      </w:tr>
      <w:tr w:rsidR="00EB27C0" w:rsidRPr="00487207" w14:paraId="7218D000" w14:textId="77777777" w:rsidTr="00B074B0">
        <w:trPr>
          <w:trHeight w:val="5840"/>
        </w:trPr>
        <w:tc>
          <w:tcPr>
            <w:tcW w:w="4518" w:type="dxa"/>
          </w:tcPr>
          <w:p w14:paraId="68A9794A" w14:textId="77777777" w:rsidR="00EB27C0" w:rsidRDefault="00EB27C0" w:rsidP="00B65DCF">
            <w:pPr>
              <w:widowControl w:val="0"/>
              <w:autoSpaceDE w:val="0"/>
              <w:autoSpaceDN w:val="0"/>
              <w:adjustRightInd w:val="0"/>
              <w:rPr>
                <w:rFonts w:asciiTheme="majorHAnsi" w:hAnsiTheme="majorHAnsi" w:cs="Arial"/>
                <w:color w:val="000000"/>
                <w:sz w:val="20"/>
              </w:rPr>
            </w:pPr>
          </w:p>
          <w:p w14:paraId="489F03D8" w14:textId="77777777" w:rsidR="00EB27C0" w:rsidRDefault="00EB27C0" w:rsidP="00B65DCF">
            <w:pPr>
              <w:widowControl w:val="0"/>
              <w:autoSpaceDE w:val="0"/>
              <w:autoSpaceDN w:val="0"/>
              <w:adjustRightInd w:val="0"/>
              <w:rPr>
                <w:rFonts w:asciiTheme="majorHAnsi" w:hAnsiTheme="majorHAnsi" w:cs="Arial"/>
                <w:color w:val="000000"/>
                <w:sz w:val="20"/>
              </w:rPr>
            </w:pPr>
          </w:p>
          <w:p w14:paraId="176347E5" w14:textId="77777777" w:rsidR="00EB27C0" w:rsidRDefault="00EB27C0" w:rsidP="00B65DCF">
            <w:pPr>
              <w:widowControl w:val="0"/>
              <w:autoSpaceDE w:val="0"/>
              <w:autoSpaceDN w:val="0"/>
              <w:adjustRightInd w:val="0"/>
              <w:rPr>
                <w:rFonts w:asciiTheme="majorHAnsi" w:hAnsiTheme="majorHAnsi" w:cs="Arial"/>
                <w:color w:val="000000"/>
                <w:sz w:val="20"/>
              </w:rPr>
            </w:pPr>
          </w:p>
          <w:p w14:paraId="56C9C82C" w14:textId="77777777" w:rsidR="00EB27C0" w:rsidRDefault="00EB27C0" w:rsidP="00B65DCF">
            <w:pPr>
              <w:widowControl w:val="0"/>
              <w:autoSpaceDE w:val="0"/>
              <w:autoSpaceDN w:val="0"/>
              <w:adjustRightInd w:val="0"/>
              <w:rPr>
                <w:rFonts w:asciiTheme="majorHAnsi" w:hAnsiTheme="majorHAnsi" w:cs="Arial"/>
                <w:color w:val="000000"/>
                <w:sz w:val="20"/>
              </w:rPr>
            </w:pPr>
          </w:p>
          <w:p w14:paraId="161131BA" w14:textId="77777777" w:rsidR="00EB27C0" w:rsidRDefault="00EB27C0" w:rsidP="00B65DCF">
            <w:pPr>
              <w:widowControl w:val="0"/>
              <w:autoSpaceDE w:val="0"/>
              <w:autoSpaceDN w:val="0"/>
              <w:adjustRightInd w:val="0"/>
              <w:rPr>
                <w:rFonts w:asciiTheme="majorHAnsi" w:hAnsiTheme="majorHAnsi" w:cs="Arial"/>
                <w:color w:val="000000"/>
                <w:sz w:val="20"/>
              </w:rPr>
            </w:pPr>
          </w:p>
          <w:p w14:paraId="2CAD7C12" w14:textId="77777777" w:rsidR="00EB27C0" w:rsidRDefault="00EB27C0" w:rsidP="00B65DCF">
            <w:pPr>
              <w:widowControl w:val="0"/>
              <w:autoSpaceDE w:val="0"/>
              <w:autoSpaceDN w:val="0"/>
              <w:adjustRightInd w:val="0"/>
              <w:rPr>
                <w:rFonts w:asciiTheme="majorHAnsi" w:hAnsiTheme="majorHAnsi" w:cs="Arial"/>
                <w:color w:val="000000"/>
                <w:sz w:val="20"/>
              </w:rPr>
            </w:pPr>
          </w:p>
          <w:p w14:paraId="167D8DAB" w14:textId="77777777" w:rsidR="00EB27C0" w:rsidRDefault="00EB27C0" w:rsidP="00B65DCF">
            <w:pPr>
              <w:widowControl w:val="0"/>
              <w:autoSpaceDE w:val="0"/>
              <w:autoSpaceDN w:val="0"/>
              <w:adjustRightInd w:val="0"/>
              <w:rPr>
                <w:rFonts w:asciiTheme="majorHAnsi" w:hAnsiTheme="majorHAnsi" w:cs="Arial"/>
                <w:color w:val="000000"/>
                <w:sz w:val="20"/>
              </w:rPr>
            </w:pPr>
          </w:p>
          <w:p w14:paraId="69B08567" w14:textId="77777777" w:rsidR="00EB27C0" w:rsidRDefault="00EB27C0" w:rsidP="00B65DCF">
            <w:pPr>
              <w:widowControl w:val="0"/>
              <w:autoSpaceDE w:val="0"/>
              <w:autoSpaceDN w:val="0"/>
              <w:adjustRightInd w:val="0"/>
              <w:rPr>
                <w:rFonts w:asciiTheme="majorHAnsi" w:hAnsiTheme="majorHAnsi" w:cs="Arial"/>
                <w:color w:val="000000"/>
                <w:sz w:val="20"/>
              </w:rPr>
            </w:pPr>
          </w:p>
          <w:p w14:paraId="33FAA7AC" w14:textId="77777777" w:rsidR="00EB27C0" w:rsidRDefault="00EB27C0" w:rsidP="00B65DCF">
            <w:pPr>
              <w:widowControl w:val="0"/>
              <w:autoSpaceDE w:val="0"/>
              <w:autoSpaceDN w:val="0"/>
              <w:adjustRightInd w:val="0"/>
              <w:rPr>
                <w:rFonts w:asciiTheme="majorHAnsi" w:hAnsiTheme="majorHAnsi" w:cs="Arial"/>
                <w:color w:val="000000"/>
                <w:sz w:val="20"/>
              </w:rPr>
            </w:pPr>
          </w:p>
          <w:p w14:paraId="31FF3080" w14:textId="77777777" w:rsidR="00EB27C0" w:rsidRDefault="00EB27C0" w:rsidP="00B65DCF">
            <w:pPr>
              <w:widowControl w:val="0"/>
              <w:autoSpaceDE w:val="0"/>
              <w:autoSpaceDN w:val="0"/>
              <w:adjustRightInd w:val="0"/>
              <w:rPr>
                <w:rFonts w:asciiTheme="majorHAnsi" w:hAnsiTheme="majorHAnsi" w:cs="Arial"/>
                <w:color w:val="000000"/>
                <w:sz w:val="20"/>
              </w:rPr>
            </w:pPr>
          </w:p>
          <w:p w14:paraId="25F46F20" w14:textId="77777777" w:rsidR="00EB27C0" w:rsidRDefault="00EB27C0" w:rsidP="00B65DCF">
            <w:pPr>
              <w:widowControl w:val="0"/>
              <w:autoSpaceDE w:val="0"/>
              <w:autoSpaceDN w:val="0"/>
              <w:adjustRightInd w:val="0"/>
              <w:rPr>
                <w:rFonts w:asciiTheme="majorHAnsi" w:hAnsiTheme="majorHAnsi" w:cs="Arial"/>
                <w:color w:val="000000"/>
                <w:sz w:val="20"/>
              </w:rPr>
            </w:pPr>
          </w:p>
          <w:p w14:paraId="2D57E330" w14:textId="77777777" w:rsidR="00EB27C0" w:rsidRDefault="00EB27C0" w:rsidP="00B65DCF">
            <w:pPr>
              <w:widowControl w:val="0"/>
              <w:autoSpaceDE w:val="0"/>
              <w:autoSpaceDN w:val="0"/>
              <w:adjustRightInd w:val="0"/>
              <w:rPr>
                <w:rFonts w:asciiTheme="majorHAnsi" w:hAnsiTheme="majorHAnsi" w:cs="Arial"/>
                <w:color w:val="000000"/>
                <w:sz w:val="20"/>
              </w:rPr>
            </w:pPr>
          </w:p>
          <w:p w14:paraId="1FB363A2" w14:textId="77777777" w:rsidR="00EB27C0" w:rsidRDefault="00EB27C0" w:rsidP="00B65DCF">
            <w:pPr>
              <w:widowControl w:val="0"/>
              <w:autoSpaceDE w:val="0"/>
              <w:autoSpaceDN w:val="0"/>
              <w:adjustRightInd w:val="0"/>
              <w:rPr>
                <w:rFonts w:asciiTheme="majorHAnsi" w:hAnsiTheme="majorHAnsi" w:cs="Arial"/>
                <w:color w:val="000000"/>
                <w:sz w:val="20"/>
              </w:rPr>
            </w:pPr>
          </w:p>
          <w:p w14:paraId="4002045C" w14:textId="77777777" w:rsidR="00EB27C0" w:rsidRDefault="00EB27C0" w:rsidP="00B65DCF">
            <w:pPr>
              <w:widowControl w:val="0"/>
              <w:autoSpaceDE w:val="0"/>
              <w:autoSpaceDN w:val="0"/>
              <w:adjustRightInd w:val="0"/>
              <w:rPr>
                <w:rFonts w:asciiTheme="majorHAnsi" w:hAnsiTheme="majorHAnsi" w:cs="Arial"/>
                <w:color w:val="000000"/>
                <w:sz w:val="20"/>
              </w:rPr>
            </w:pPr>
          </w:p>
          <w:p w14:paraId="286E1457" w14:textId="77777777" w:rsidR="00EB27C0" w:rsidRDefault="00EB27C0" w:rsidP="00B65DCF">
            <w:pPr>
              <w:widowControl w:val="0"/>
              <w:autoSpaceDE w:val="0"/>
              <w:autoSpaceDN w:val="0"/>
              <w:adjustRightInd w:val="0"/>
              <w:rPr>
                <w:rFonts w:asciiTheme="majorHAnsi" w:hAnsiTheme="majorHAnsi" w:cs="Arial"/>
                <w:color w:val="000000"/>
                <w:sz w:val="20"/>
              </w:rPr>
            </w:pPr>
          </w:p>
          <w:p w14:paraId="220F1C0F" w14:textId="77777777" w:rsidR="00EB27C0" w:rsidRPr="00862B65" w:rsidRDefault="00EB27C0" w:rsidP="00B65DCF">
            <w:pPr>
              <w:widowControl w:val="0"/>
              <w:autoSpaceDE w:val="0"/>
              <w:autoSpaceDN w:val="0"/>
              <w:adjustRightInd w:val="0"/>
              <w:rPr>
                <w:rFonts w:asciiTheme="majorHAnsi" w:hAnsiTheme="majorHAnsi" w:cs="Arial"/>
                <w:color w:val="000000"/>
                <w:sz w:val="18"/>
                <w:szCs w:val="18"/>
              </w:rPr>
            </w:pPr>
          </w:p>
        </w:tc>
        <w:tc>
          <w:tcPr>
            <w:tcW w:w="5401" w:type="dxa"/>
          </w:tcPr>
          <w:p w14:paraId="38B425BF" w14:textId="77777777" w:rsidR="00EB27C0" w:rsidRPr="00862B65" w:rsidRDefault="00EB27C0" w:rsidP="00B65DCF">
            <w:pPr>
              <w:widowControl w:val="0"/>
              <w:autoSpaceDE w:val="0"/>
              <w:autoSpaceDN w:val="0"/>
              <w:adjustRightInd w:val="0"/>
              <w:rPr>
                <w:rFonts w:asciiTheme="majorHAnsi" w:hAnsiTheme="majorHAnsi" w:cs="Helvetica Light"/>
                <w:color w:val="2E2E2E"/>
                <w:sz w:val="18"/>
                <w:szCs w:val="18"/>
              </w:rPr>
            </w:pPr>
          </w:p>
        </w:tc>
      </w:tr>
    </w:tbl>
    <w:p w14:paraId="11426B0E" w14:textId="77777777" w:rsidR="00EB27C0" w:rsidRPr="00605154" w:rsidRDefault="00EB27C0" w:rsidP="00EB27C0">
      <w:pPr>
        <w:widowControl w:val="0"/>
        <w:autoSpaceDE w:val="0"/>
        <w:autoSpaceDN w:val="0"/>
        <w:adjustRightInd w:val="0"/>
        <w:spacing w:after="0"/>
        <w:rPr>
          <w:rFonts w:asciiTheme="majorHAnsi" w:hAnsiTheme="majorHAnsi" w:cs="Arial"/>
          <w:b/>
          <w:color w:val="000000"/>
          <w:szCs w:val="24"/>
        </w:rPr>
      </w:pPr>
      <w:r>
        <w:rPr>
          <w:rFonts w:asciiTheme="majorHAnsi" w:hAnsiTheme="majorHAnsi" w:cs="Arial"/>
          <w:b/>
          <w:color w:val="000000"/>
          <w:szCs w:val="24"/>
        </w:rPr>
        <w:lastRenderedPageBreak/>
        <w:t xml:space="preserve">Step 3. </w:t>
      </w:r>
      <w:r w:rsidRPr="00605154">
        <w:rPr>
          <w:rFonts w:asciiTheme="majorHAnsi" w:hAnsiTheme="majorHAnsi" w:cs="Arial"/>
          <w:b/>
          <w:color w:val="000000"/>
          <w:szCs w:val="24"/>
        </w:rPr>
        <w:t xml:space="preserve">Recruitment Grant </w:t>
      </w:r>
      <w:r>
        <w:rPr>
          <w:rFonts w:asciiTheme="majorHAnsi" w:hAnsiTheme="majorHAnsi" w:cs="Arial"/>
          <w:b/>
          <w:color w:val="000000"/>
          <w:szCs w:val="24"/>
        </w:rPr>
        <w:t>Request</w:t>
      </w:r>
    </w:p>
    <w:p w14:paraId="3C11AB30" w14:textId="77777777" w:rsidR="00EB27C0" w:rsidRPr="00605154" w:rsidRDefault="00EB27C0" w:rsidP="00EB27C0">
      <w:pPr>
        <w:widowControl w:val="0"/>
        <w:autoSpaceDE w:val="0"/>
        <w:autoSpaceDN w:val="0"/>
        <w:adjustRightInd w:val="0"/>
        <w:spacing w:after="0"/>
        <w:rPr>
          <w:rFonts w:asciiTheme="majorHAnsi" w:hAnsiTheme="majorHAnsi" w:cs="ArialMT"/>
          <w:sz w:val="20"/>
        </w:rPr>
      </w:pPr>
      <w:r>
        <w:rPr>
          <w:rFonts w:asciiTheme="majorHAnsi" w:hAnsiTheme="majorHAnsi"/>
          <w:sz w:val="20"/>
        </w:rPr>
        <w:t xml:space="preserve">Based on your Graduate Program Targets and your Recruitment Goals, indicate in the table below the dollar amount requested.  </w:t>
      </w:r>
    </w:p>
    <w:p w14:paraId="0CE125A2" w14:textId="77777777" w:rsidR="00EB27C0" w:rsidRDefault="00EB27C0" w:rsidP="00EB27C0">
      <w:pPr>
        <w:widowControl w:val="0"/>
        <w:autoSpaceDE w:val="0"/>
        <w:autoSpaceDN w:val="0"/>
        <w:adjustRightInd w:val="0"/>
        <w:spacing w:after="0"/>
        <w:rPr>
          <w:rFonts w:asciiTheme="majorHAnsi" w:hAnsiTheme="majorHAnsi" w:cs="Arial"/>
          <w:color w:val="000000"/>
          <w:sz w:val="20"/>
        </w:rPr>
      </w:pPr>
    </w:p>
    <w:tbl>
      <w:tblPr>
        <w:tblStyle w:val="TableGrid"/>
        <w:tblW w:w="0" w:type="auto"/>
        <w:tblLook w:val="04A0" w:firstRow="1" w:lastRow="0" w:firstColumn="1" w:lastColumn="0" w:noHBand="0" w:noVBand="1"/>
      </w:tblPr>
      <w:tblGrid>
        <w:gridCol w:w="6373"/>
        <w:gridCol w:w="3545"/>
      </w:tblGrid>
      <w:tr w:rsidR="00EB27C0" w:rsidRPr="00487207" w14:paraId="3928AD00" w14:textId="77777777" w:rsidTr="00B65DCF">
        <w:tc>
          <w:tcPr>
            <w:tcW w:w="6373" w:type="dxa"/>
          </w:tcPr>
          <w:p w14:paraId="346D7F7C" w14:textId="77777777" w:rsidR="00EB27C0" w:rsidRDefault="00EB27C0" w:rsidP="00B65DCF">
            <w:pPr>
              <w:widowControl w:val="0"/>
              <w:autoSpaceDE w:val="0"/>
              <w:autoSpaceDN w:val="0"/>
              <w:adjustRightInd w:val="0"/>
              <w:jc w:val="right"/>
              <w:rPr>
                <w:rFonts w:asciiTheme="majorHAnsi" w:hAnsiTheme="majorHAnsi" w:cs="Arial"/>
                <w:color w:val="000000"/>
                <w:sz w:val="20"/>
              </w:rPr>
            </w:pPr>
          </w:p>
          <w:p w14:paraId="67C08466" w14:textId="77777777" w:rsidR="00EB27C0" w:rsidRDefault="00EB27C0" w:rsidP="00B65DCF">
            <w:pPr>
              <w:widowControl w:val="0"/>
              <w:autoSpaceDE w:val="0"/>
              <w:autoSpaceDN w:val="0"/>
              <w:adjustRightInd w:val="0"/>
              <w:jc w:val="right"/>
              <w:rPr>
                <w:rFonts w:asciiTheme="majorHAnsi" w:hAnsiTheme="majorHAnsi" w:cs="Arial"/>
                <w:color w:val="000000"/>
                <w:sz w:val="20"/>
              </w:rPr>
            </w:pPr>
            <w:r>
              <w:rPr>
                <w:rFonts w:asciiTheme="majorHAnsi" w:hAnsiTheme="majorHAnsi" w:cs="Arial"/>
                <w:color w:val="000000"/>
                <w:sz w:val="20"/>
              </w:rPr>
              <w:t>Recruitment Grant Request (Total Dollar Amount)</w:t>
            </w:r>
          </w:p>
          <w:p w14:paraId="5FA41A6A" w14:textId="77777777" w:rsidR="00EB27C0" w:rsidRPr="00487207" w:rsidRDefault="00EB27C0" w:rsidP="00B65DCF">
            <w:pPr>
              <w:widowControl w:val="0"/>
              <w:autoSpaceDE w:val="0"/>
              <w:autoSpaceDN w:val="0"/>
              <w:adjustRightInd w:val="0"/>
              <w:rPr>
                <w:rFonts w:asciiTheme="majorHAnsi" w:hAnsiTheme="majorHAnsi" w:cs="Arial"/>
                <w:color w:val="000000"/>
                <w:sz w:val="20"/>
              </w:rPr>
            </w:pPr>
          </w:p>
        </w:tc>
        <w:tc>
          <w:tcPr>
            <w:tcW w:w="3545" w:type="dxa"/>
          </w:tcPr>
          <w:p w14:paraId="35963AC9" w14:textId="77777777" w:rsidR="00EB27C0" w:rsidRDefault="00EB27C0" w:rsidP="00B65DCF">
            <w:pPr>
              <w:rPr>
                <w:rFonts w:asciiTheme="majorHAnsi" w:hAnsiTheme="majorHAnsi" w:cs="Arial"/>
                <w:color w:val="000000"/>
                <w:sz w:val="20"/>
              </w:rPr>
            </w:pPr>
          </w:p>
          <w:p w14:paraId="5F5A0889" w14:textId="77777777" w:rsidR="00EB27C0" w:rsidRDefault="00EB27C0" w:rsidP="00B65DCF">
            <w:pPr>
              <w:rPr>
                <w:rFonts w:asciiTheme="majorHAnsi" w:hAnsiTheme="majorHAnsi" w:cs="Arial"/>
                <w:color w:val="000000"/>
                <w:sz w:val="20"/>
              </w:rPr>
            </w:pPr>
            <w:r>
              <w:rPr>
                <w:rFonts w:asciiTheme="majorHAnsi" w:hAnsiTheme="majorHAnsi" w:cs="Arial"/>
                <w:color w:val="000000"/>
                <w:sz w:val="20"/>
              </w:rPr>
              <w:t>$ _________________________</w:t>
            </w:r>
          </w:p>
          <w:p w14:paraId="1C064F9B" w14:textId="77777777" w:rsidR="00EB27C0" w:rsidRPr="00487207" w:rsidRDefault="00EB27C0" w:rsidP="00B65DCF">
            <w:pPr>
              <w:widowControl w:val="0"/>
              <w:autoSpaceDE w:val="0"/>
              <w:autoSpaceDN w:val="0"/>
              <w:adjustRightInd w:val="0"/>
              <w:rPr>
                <w:rFonts w:asciiTheme="majorHAnsi" w:hAnsiTheme="majorHAnsi" w:cs="Arial"/>
                <w:color w:val="000000"/>
                <w:sz w:val="20"/>
              </w:rPr>
            </w:pPr>
          </w:p>
        </w:tc>
      </w:tr>
    </w:tbl>
    <w:p w14:paraId="68819B9C" w14:textId="77777777" w:rsidR="00EB27C0" w:rsidRDefault="00EB27C0" w:rsidP="00EB27C0">
      <w:pPr>
        <w:widowControl w:val="0"/>
        <w:autoSpaceDE w:val="0"/>
        <w:autoSpaceDN w:val="0"/>
        <w:adjustRightInd w:val="0"/>
        <w:spacing w:after="0"/>
        <w:rPr>
          <w:rFonts w:asciiTheme="majorHAnsi" w:hAnsiTheme="majorHAnsi" w:cs="Arial"/>
          <w:color w:val="000000"/>
          <w:sz w:val="20"/>
        </w:rPr>
      </w:pPr>
    </w:p>
    <w:p w14:paraId="4F3B9BDE" w14:textId="77777777" w:rsidR="00EB27C0" w:rsidRDefault="00EB27C0" w:rsidP="00EB27C0">
      <w:pPr>
        <w:widowControl w:val="0"/>
        <w:autoSpaceDE w:val="0"/>
        <w:autoSpaceDN w:val="0"/>
        <w:adjustRightInd w:val="0"/>
        <w:spacing w:after="0"/>
        <w:rPr>
          <w:rFonts w:asciiTheme="majorHAnsi" w:hAnsiTheme="majorHAnsi" w:cs="Arial"/>
          <w:bCs/>
          <w:color w:val="000000"/>
          <w:sz w:val="22"/>
          <w:szCs w:val="22"/>
        </w:rPr>
      </w:pPr>
    </w:p>
    <w:p w14:paraId="3CD77894" w14:textId="77777777" w:rsidR="00EB27C0" w:rsidRPr="00505139" w:rsidRDefault="00EB27C0" w:rsidP="00EB27C0">
      <w:pPr>
        <w:widowControl w:val="0"/>
        <w:autoSpaceDE w:val="0"/>
        <w:autoSpaceDN w:val="0"/>
        <w:adjustRightInd w:val="0"/>
        <w:spacing w:after="0"/>
        <w:rPr>
          <w:rFonts w:asciiTheme="majorHAnsi" w:hAnsiTheme="majorHAnsi" w:cs="Arial"/>
          <w:b/>
          <w:bCs/>
          <w:color w:val="000000"/>
          <w:sz w:val="28"/>
          <w:szCs w:val="28"/>
        </w:rPr>
      </w:pPr>
      <w:r>
        <w:rPr>
          <w:rFonts w:asciiTheme="majorHAnsi" w:hAnsiTheme="majorHAnsi" w:cs="Arial"/>
          <w:b/>
          <w:bCs/>
          <w:color w:val="000000"/>
          <w:sz w:val="28"/>
          <w:szCs w:val="28"/>
        </w:rPr>
        <w:t>S</w:t>
      </w:r>
      <w:r w:rsidRPr="00505139">
        <w:rPr>
          <w:rFonts w:asciiTheme="majorHAnsi" w:hAnsiTheme="majorHAnsi" w:cs="Arial"/>
          <w:b/>
          <w:bCs/>
          <w:color w:val="000000"/>
          <w:sz w:val="28"/>
          <w:szCs w:val="28"/>
        </w:rPr>
        <w:t xml:space="preserve">ignify approvals by </w:t>
      </w:r>
      <w:r>
        <w:rPr>
          <w:rFonts w:asciiTheme="majorHAnsi" w:hAnsiTheme="majorHAnsi" w:cs="Arial"/>
          <w:b/>
          <w:bCs/>
          <w:color w:val="000000"/>
          <w:sz w:val="28"/>
          <w:szCs w:val="28"/>
        </w:rPr>
        <w:t>signing below.</w:t>
      </w:r>
    </w:p>
    <w:p w14:paraId="313992F1" w14:textId="77777777" w:rsidR="00EB27C0" w:rsidRDefault="00EB27C0" w:rsidP="00EB27C0">
      <w:pPr>
        <w:widowControl w:val="0"/>
        <w:autoSpaceDE w:val="0"/>
        <w:autoSpaceDN w:val="0"/>
        <w:adjustRightInd w:val="0"/>
        <w:spacing w:after="0"/>
        <w:rPr>
          <w:rFonts w:asciiTheme="majorHAnsi" w:hAnsiTheme="majorHAnsi" w:cs="Arial"/>
          <w:b/>
          <w:bCs/>
          <w:color w:val="000000"/>
          <w:sz w:val="20"/>
        </w:rPr>
      </w:pPr>
    </w:p>
    <w:p w14:paraId="08C704D7" w14:textId="77777777" w:rsidR="00EB27C0" w:rsidRDefault="00EB27C0" w:rsidP="00EB27C0">
      <w:pPr>
        <w:widowControl w:val="0"/>
        <w:autoSpaceDE w:val="0"/>
        <w:autoSpaceDN w:val="0"/>
        <w:adjustRightInd w:val="0"/>
        <w:spacing w:after="0"/>
        <w:rPr>
          <w:rFonts w:asciiTheme="majorHAnsi" w:hAnsiTheme="majorHAnsi" w:cs="Arial"/>
          <w:b/>
          <w:bCs/>
          <w:color w:val="000000"/>
          <w:sz w:val="20"/>
        </w:rPr>
      </w:pPr>
    </w:p>
    <w:p w14:paraId="5611650D" w14:textId="77777777" w:rsidR="00EB27C0" w:rsidRDefault="00EB27C0" w:rsidP="00EB27C0">
      <w:pPr>
        <w:widowControl w:val="0"/>
        <w:autoSpaceDE w:val="0"/>
        <w:autoSpaceDN w:val="0"/>
        <w:adjustRightInd w:val="0"/>
        <w:spacing w:after="0"/>
        <w:rPr>
          <w:rFonts w:asciiTheme="majorHAnsi" w:hAnsiTheme="majorHAnsi" w:cs="Arial"/>
          <w:b/>
          <w:bCs/>
          <w:color w:val="000000"/>
          <w:sz w:val="20"/>
        </w:rPr>
      </w:pPr>
    </w:p>
    <w:p w14:paraId="745E7F5B" w14:textId="77777777" w:rsidR="00EB27C0" w:rsidRPr="00487207" w:rsidRDefault="00EB27C0" w:rsidP="00EB27C0">
      <w:pPr>
        <w:widowControl w:val="0"/>
        <w:autoSpaceDE w:val="0"/>
        <w:autoSpaceDN w:val="0"/>
        <w:adjustRightInd w:val="0"/>
        <w:spacing w:after="0"/>
        <w:rPr>
          <w:rFonts w:asciiTheme="majorHAnsi" w:hAnsiTheme="majorHAnsi" w:cs="Arial"/>
          <w:b/>
          <w:bCs/>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0"/>
        <w:gridCol w:w="1238"/>
      </w:tblGrid>
      <w:tr w:rsidR="00EB27C0" w:rsidRPr="00487207" w14:paraId="355A80C4" w14:textId="77777777" w:rsidTr="00B65DCF">
        <w:tc>
          <w:tcPr>
            <w:tcW w:w="8320" w:type="dxa"/>
            <w:tcBorders>
              <w:top w:val="single" w:sz="4" w:space="0" w:color="auto"/>
              <w:bottom w:val="single" w:sz="4" w:space="0" w:color="auto"/>
            </w:tcBorders>
          </w:tcPr>
          <w:p w14:paraId="6848CBE1" w14:textId="77777777" w:rsidR="00EB27C0" w:rsidRDefault="00EB27C0" w:rsidP="00B65DCF">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The Graduate Committee Chair has reviewed and approved this application</w:t>
            </w:r>
          </w:p>
          <w:p w14:paraId="4BC26076" w14:textId="77777777" w:rsidR="00EB27C0" w:rsidRDefault="00EB27C0" w:rsidP="00B65DCF">
            <w:pPr>
              <w:widowControl w:val="0"/>
              <w:autoSpaceDE w:val="0"/>
              <w:autoSpaceDN w:val="0"/>
              <w:adjustRightInd w:val="0"/>
              <w:rPr>
                <w:rFonts w:asciiTheme="majorHAnsi" w:hAnsiTheme="majorHAnsi" w:cs="Arial"/>
                <w:color w:val="000000"/>
                <w:sz w:val="20"/>
              </w:rPr>
            </w:pPr>
          </w:p>
          <w:p w14:paraId="7AFB7404" w14:textId="77777777" w:rsidR="00EB27C0" w:rsidRDefault="00EB27C0" w:rsidP="00B65DCF">
            <w:pPr>
              <w:widowControl w:val="0"/>
              <w:autoSpaceDE w:val="0"/>
              <w:autoSpaceDN w:val="0"/>
              <w:adjustRightInd w:val="0"/>
              <w:rPr>
                <w:rFonts w:asciiTheme="majorHAnsi" w:hAnsiTheme="majorHAnsi" w:cs="Arial"/>
                <w:color w:val="000000"/>
                <w:sz w:val="20"/>
              </w:rPr>
            </w:pPr>
          </w:p>
          <w:p w14:paraId="1B9EC5E6" w14:textId="77777777" w:rsidR="00EB27C0" w:rsidRDefault="00EB27C0" w:rsidP="00B65DCF">
            <w:pPr>
              <w:widowControl w:val="0"/>
              <w:autoSpaceDE w:val="0"/>
              <w:autoSpaceDN w:val="0"/>
              <w:adjustRightInd w:val="0"/>
              <w:rPr>
                <w:rFonts w:asciiTheme="majorHAnsi" w:hAnsiTheme="majorHAnsi" w:cs="Arial"/>
                <w:color w:val="000000"/>
                <w:sz w:val="20"/>
              </w:rPr>
            </w:pPr>
          </w:p>
          <w:p w14:paraId="351AD98E" w14:textId="77777777" w:rsidR="00EB27C0" w:rsidRDefault="00EB27C0" w:rsidP="00B65DCF">
            <w:pPr>
              <w:widowControl w:val="0"/>
              <w:autoSpaceDE w:val="0"/>
              <w:autoSpaceDN w:val="0"/>
              <w:adjustRightInd w:val="0"/>
              <w:rPr>
                <w:rFonts w:asciiTheme="majorHAnsi" w:hAnsiTheme="majorHAnsi" w:cs="Arial"/>
                <w:color w:val="000000"/>
                <w:sz w:val="20"/>
              </w:rPr>
            </w:pPr>
          </w:p>
          <w:p w14:paraId="6218DD9F" w14:textId="77777777" w:rsidR="00EB27C0" w:rsidRDefault="00EB27C0" w:rsidP="00B65DCF">
            <w:pPr>
              <w:widowControl w:val="0"/>
              <w:autoSpaceDE w:val="0"/>
              <w:autoSpaceDN w:val="0"/>
              <w:adjustRightInd w:val="0"/>
              <w:rPr>
                <w:rFonts w:asciiTheme="majorHAnsi" w:hAnsiTheme="majorHAnsi" w:cs="Arial"/>
                <w:color w:val="000000"/>
                <w:sz w:val="20"/>
              </w:rPr>
            </w:pPr>
          </w:p>
          <w:p w14:paraId="6EFB1013" w14:textId="77777777" w:rsidR="00EB27C0" w:rsidRPr="00487207" w:rsidRDefault="00EB27C0" w:rsidP="00B65DCF">
            <w:pPr>
              <w:widowControl w:val="0"/>
              <w:autoSpaceDE w:val="0"/>
              <w:autoSpaceDN w:val="0"/>
              <w:adjustRightInd w:val="0"/>
              <w:rPr>
                <w:rFonts w:asciiTheme="majorHAnsi" w:hAnsiTheme="majorHAnsi" w:cs="Arial"/>
                <w:color w:val="000000"/>
                <w:sz w:val="20"/>
              </w:rPr>
            </w:pPr>
          </w:p>
        </w:tc>
        <w:tc>
          <w:tcPr>
            <w:tcW w:w="1238" w:type="dxa"/>
            <w:tcBorders>
              <w:top w:val="single" w:sz="4" w:space="0" w:color="auto"/>
              <w:bottom w:val="single" w:sz="4" w:space="0" w:color="auto"/>
            </w:tcBorders>
          </w:tcPr>
          <w:p w14:paraId="30A497A6" w14:textId="77777777" w:rsidR="00EB27C0" w:rsidRPr="00487207" w:rsidRDefault="00EB27C0" w:rsidP="00B65DCF">
            <w:pPr>
              <w:widowControl w:val="0"/>
              <w:autoSpaceDE w:val="0"/>
              <w:autoSpaceDN w:val="0"/>
              <w:adjustRightInd w:val="0"/>
              <w:rPr>
                <w:rFonts w:asciiTheme="majorHAnsi" w:hAnsiTheme="majorHAnsi" w:cs="Arial"/>
                <w:color w:val="000000"/>
                <w:sz w:val="20"/>
              </w:rPr>
            </w:pPr>
            <w:r>
              <w:rPr>
                <w:rFonts w:asciiTheme="majorHAnsi" w:hAnsiTheme="majorHAnsi" w:cs="Arial"/>
                <w:color w:val="000000"/>
                <w:sz w:val="20"/>
              </w:rPr>
              <w:t>Date</w:t>
            </w:r>
          </w:p>
        </w:tc>
      </w:tr>
      <w:tr w:rsidR="00EB27C0" w:rsidRPr="00487207" w14:paraId="4DE0D63F" w14:textId="77777777" w:rsidTr="00B65DCF">
        <w:tc>
          <w:tcPr>
            <w:tcW w:w="8320" w:type="dxa"/>
            <w:tcBorders>
              <w:top w:val="single" w:sz="4" w:space="0" w:color="auto"/>
            </w:tcBorders>
          </w:tcPr>
          <w:p w14:paraId="6C0AA14A" w14:textId="77777777" w:rsidR="00EB27C0" w:rsidRPr="00487207" w:rsidRDefault="00EB27C0" w:rsidP="00B65DCF">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Department Chair/Head has reviewed and approved this application</w:t>
            </w:r>
          </w:p>
        </w:tc>
        <w:tc>
          <w:tcPr>
            <w:tcW w:w="1238" w:type="dxa"/>
            <w:tcBorders>
              <w:top w:val="single" w:sz="4" w:space="0" w:color="auto"/>
            </w:tcBorders>
          </w:tcPr>
          <w:p w14:paraId="6EDA75A9" w14:textId="77777777" w:rsidR="00EB27C0" w:rsidRPr="00487207" w:rsidRDefault="00EB27C0" w:rsidP="00B65DCF">
            <w:pPr>
              <w:widowControl w:val="0"/>
              <w:autoSpaceDE w:val="0"/>
              <w:autoSpaceDN w:val="0"/>
              <w:adjustRightInd w:val="0"/>
              <w:rPr>
                <w:rFonts w:asciiTheme="majorHAnsi" w:hAnsiTheme="majorHAnsi" w:cs="Arial"/>
                <w:color w:val="000000"/>
                <w:sz w:val="20"/>
              </w:rPr>
            </w:pPr>
            <w:r>
              <w:rPr>
                <w:rFonts w:asciiTheme="majorHAnsi" w:hAnsiTheme="majorHAnsi" w:cs="Arial"/>
                <w:color w:val="000000"/>
                <w:sz w:val="20"/>
              </w:rPr>
              <w:t>Date</w:t>
            </w:r>
          </w:p>
        </w:tc>
      </w:tr>
    </w:tbl>
    <w:p w14:paraId="4588007C" w14:textId="77777777" w:rsidR="00EB27C0" w:rsidRDefault="00EB27C0" w:rsidP="00EB27C0">
      <w:pPr>
        <w:widowControl w:val="0"/>
        <w:autoSpaceDE w:val="0"/>
        <w:autoSpaceDN w:val="0"/>
        <w:adjustRightInd w:val="0"/>
        <w:spacing w:after="0"/>
        <w:rPr>
          <w:rFonts w:asciiTheme="majorHAnsi" w:hAnsiTheme="majorHAnsi" w:cs="Arial"/>
          <w:b/>
          <w:bCs/>
          <w:color w:val="000000"/>
          <w:sz w:val="28"/>
          <w:szCs w:val="28"/>
        </w:rPr>
      </w:pPr>
    </w:p>
    <w:p w14:paraId="0D876779" w14:textId="77777777" w:rsidR="00EB27C0" w:rsidRDefault="00EB27C0" w:rsidP="00EB27C0">
      <w:pPr>
        <w:widowControl w:val="0"/>
        <w:autoSpaceDE w:val="0"/>
        <w:autoSpaceDN w:val="0"/>
        <w:adjustRightInd w:val="0"/>
        <w:spacing w:after="0"/>
        <w:rPr>
          <w:rFonts w:asciiTheme="majorHAnsi" w:hAnsiTheme="majorHAnsi" w:cs="Arial"/>
          <w:b/>
          <w:bCs/>
          <w:color w:val="000000"/>
          <w:sz w:val="28"/>
          <w:szCs w:val="28"/>
        </w:rPr>
      </w:pPr>
    </w:p>
    <w:p w14:paraId="1E9938F1" w14:textId="77777777" w:rsidR="00EB27C0" w:rsidRDefault="00EB27C0" w:rsidP="00EB27C0">
      <w:pPr>
        <w:widowControl w:val="0"/>
        <w:autoSpaceDE w:val="0"/>
        <w:autoSpaceDN w:val="0"/>
        <w:adjustRightInd w:val="0"/>
        <w:spacing w:after="0"/>
        <w:rPr>
          <w:rFonts w:asciiTheme="majorHAnsi" w:hAnsiTheme="majorHAnsi" w:cs="Arial"/>
          <w:b/>
          <w:bCs/>
          <w:color w:val="000000"/>
          <w:sz w:val="28"/>
          <w:szCs w:val="28"/>
        </w:rPr>
      </w:pPr>
    </w:p>
    <w:p w14:paraId="772A40ED" w14:textId="77777777" w:rsidR="00EB27C0" w:rsidRDefault="00EB27C0" w:rsidP="00EB27C0">
      <w:pPr>
        <w:widowControl w:val="0"/>
        <w:autoSpaceDE w:val="0"/>
        <w:autoSpaceDN w:val="0"/>
        <w:adjustRightInd w:val="0"/>
        <w:spacing w:after="0"/>
        <w:rPr>
          <w:rFonts w:asciiTheme="majorHAnsi" w:hAnsiTheme="majorHAnsi" w:cs="Arial"/>
          <w:b/>
          <w:bCs/>
          <w:color w:val="000000"/>
          <w:sz w:val="28"/>
          <w:szCs w:val="28"/>
        </w:rPr>
      </w:pPr>
    </w:p>
    <w:p w14:paraId="731C551A" w14:textId="64EE5B57" w:rsidR="001E1B01" w:rsidRDefault="001E1B01">
      <w:pPr>
        <w:rPr>
          <w:rFonts w:asciiTheme="majorHAnsi" w:hAnsiTheme="majorHAnsi" w:cs="Arial"/>
          <w:b/>
          <w:bCs/>
          <w:color w:val="000000"/>
          <w:sz w:val="28"/>
          <w:szCs w:val="28"/>
        </w:rPr>
      </w:pPr>
    </w:p>
    <w:sectPr w:rsidR="001E1B01" w:rsidSect="00487207">
      <w:headerReference w:type="even" r:id="rId10"/>
      <w:headerReference w:type="default" r:id="rId11"/>
      <w:type w:val="continuous"/>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1E6A3" w14:textId="77777777" w:rsidR="00661E8F" w:rsidRDefault="00661E8F" w:rsidP="00487207">
      <w:pPr>
        <w:spacing w:after="0"/>
      </w:pPr>
      <w:r>
        <w:separator/>
      </w:r>
    </w:p>
  </w:endnote>
  <w:endnote w:type="continuationSeparator" w:id="0">
    <w:p w14:paraId="3EE7F5D9" w14:textId="77777777" w:rsidR="00661E8F" w:rsidRDefault="00661E8F" w:rsidP="00487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ight">
    <w:charset w:val="00"/>
    <w:family w:val="auto"/>
    <w:pitch w:val="variable"/>
    <w:sig w:usb0="800000AF" w:usb1="4000204A"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D1BC" w14:textId="77777777" w:rsidR="00661E8F" w:rsidRDefault="00661E8F" w:rsidP="00487207">
      <w:pPr>
        <w:spacing w:after="0"/>
      </w:pPr>
      <w:r>
        <w:separator/>
      </w:r>
    </w:p>
  </w:footnote>
  <w:footnote w:type="continuationSeparator" w:id="0">
    <w:p w14:paraId="2CEFC846" w14:textId="77777777" w:rsidR="00661E8F" w:rsidRDefault="00661E8F" w:rsidP="00487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EFC9" w14:textId="77777777" w:rsidR="00B65DCF" w:rsidRDefault="00B65DCF" w:rsidP="00C06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F5496" w14:textId="77777777" w:rsidR="00B65DCF" w:rsidRDefault="00B65DCF" w:rsidP="004872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ECBB" w14:textId="77777777" w:rsidR="00B65DCF" w:rsidRPr="00487207" w:rsidRDefault="00B65DCF" w:rsidP="00C06C6D">
    <w:pPr>
      <w:pStyle w:val="Header"/>
      <w:framePr w:wrap="around" w:vAnchor="text" w:hAnchor="margin" w:xAlign="right" w:y="1"/>
      <w:rPr>
        <w:rStyle w:val="PageNumber"/>
        <w:rFonts w:asciiTheme="majorHAnsi" w:hAnsiTheme="majorHAnsi"/>
        <w:sz w:val="18"/>
        <w:szCs w:val="18"/>
      </w:rPr>
    </w:pPr>
    <w:r w:rsidRPr="00487207">
      <w:rPr>
        <w:rStyle w:val="PageNumber"/>
        <w:rFonts w:asciiTheme="majorHAnsi" w:hAnsiTheme="majorHAnsi"/>
        <w:sz w:val="18"/>
        <w:szCs w:val="18"/>
      </w:rPr>
      <w:fldChar w:fldCharType="begin"/>
    </w:r>
    <w:r w:rsidRPr="00487207">
      <w:rPr>
        <w:rStyle w:val="PageNumber"/>
        <w:rFonts w:asciiTheme="majorHAnsi" w:hAnsiTheme="majorHAnsi"/>
        <w:sz w:val="18"/>
        <w:szCs w:val="18"/>
      </w:rPr>
      <w:instrText xml:space="preserve">PAGE  </w:instrText>
    </w:r>
    <w:r w:rsidRPr="00487207">
      <w:rPr>
        <w:rStyle w:val="PageNumber"/>
        <w:rFonts w:asciiTheme="majorHAnsi" w:hAnsiTheme="majorHAnsi"/>
        <w:sz w:val="18"/>
        <w:szCs w:val="18"/>
      </w:rPr>
      <w:fldChar w:fldCharType="separate"/>
    </w:r>
    <w:r w:rsidR="002F204C">
      <w:rPr>
        <w:rStyle w:val="PageNumber"/>
        <w:rFonts w:asciiTheme="majorHAnsi" w:hAnsiTheme="majorHAnsi"/>
        <w:noProof/>
        <w:sz w:val="18"/>
        <w:szCs w:val="18"/>
      </w:rPr>
      <w:t>2</w:t>
    </w:r>
    <w:r w:rsidRPr="00487207">
      <w:rPr>
        <w:rStyle w:val="PageNumber"/>
        <w:rFonts w:asciiTheme="majorHAnsi" w:hAnsiTheme="majorHAnsi"/>
        <w:sz w:val="18"/>
        <w:szCs w:val="18"/>
      </w:rPr>
      <w:fldChar w:fldCharType="end"/>
    </w:r>
  </w:p>
  <w:p w14:paraId="34A3A064" w14:textId="77777777" w:rsidR="00B65DCF" w:rsidRDefault="00B65DCF" w:rsidP="0048720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9B5586"/>
    <w:multiLevelType w:val="hybridMultilevel"/>
    <w:tmpl w:val="30BC0C8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367AA6"/>
    <w:multiLevelType w:val="hybridMultilevel"/>
    <w:tmpl w:val="8B0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711AE"/>
    <w:multiLevelType w:val="hybridMultilevel"/>
    <w:tmpl w:val="D83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36226"/>
    <w:multiLevelType w:val="hybridMultilevel"/>
    <w:tmpl w:val="2D0EC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A0947"/>
    <w:multiLevelType w:val="hybridMultilevel"/>
    <w:tmpl w:val="362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64F6B"/>
    <w:multiLevelType w:val="hybridMultilevel"/>
    <w:tmpl w:val="0412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4818DF"/>
    <w:multiLevelType w:val="hybridMultilevel"/>
    <w:tmpl w:val="A844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97721"/>
    <w:multiLevelType w:val="hybridMultilevel"/>
    <w:tmpl w:val="1848E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F02BDF"/>
    <w:multiLevelType w:val="hybridMultilevel"/>
    <w:tmpl w:val="C2D8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37D83"/>
    <w:multiLevelType w:val="hybridMultilevel"/>
    <w:tmpl w:val="66C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232CB"/>
    <w:multiLevelType w:val="hybridMultilevel"/>
    <w:tmpl w:val="2FC0426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C934F8"/>
    <w:multiLevelType w:val="hybridMultilevel"/>
    <w:tmpl w:val="33AC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E67F42"/>
    <w:multiLevelType w:val="hybridMultilevel"/>
    <w:tmpl w:val="24E2684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627447"/>
    <w:multiLevelType w:val="hybridMultilevel"/>
    <w:tmpl w:val="460C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331A5"/>
    <w:multiLevelType w:val="hybridMultilevel"/>
    <w:tmpl w:val="48181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956FED"/>
    <w:multiLevelType w:val="hybridMultilevel"/>
    <w:tmpl w:val="44DC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113F3"/>
    <w:multiLevelType w:val="hybridMultilevel"/>
    <w:tmpl w:val="EE66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77419F"/>
    <w:multiLevelType w:val="hybridMultilevel"/>
    <w:tmpl w:val="89946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FC26D1"/>
    <w:multiLevelType w:val="hybridMultilevel"/>
    <w:tmpl w:val="B702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50617B"/>
    <w:multiLevelType w:val="hybridMultilevel"/>
    <w:tmpl w:val="E38A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3C0498"/>
    <w:multiLevelType w:val="hybridMultilevel"/>
    <w:tmpl w:val="F7BE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3"/>
  </w:num>
  <w:num w:numId="4">
    <w:abstractNumId w:val="9"/>
  </w:num>
  <w:num w:numId="5">
    <w:abstractNumId w:val="4"/>
  </w:num>
  <w:num w:numId="6">
    <w:abstractNumId w:val="12"/>
  </w:num>
  <w:num w:numId="7">
    <w:abstractNumId w:val="7"/>
  </w:num>
  <w:num w:numId="8">
    <w:abstractNumId w:val="13"/>
  </w:num>
  <w:num w:numId="9">
    <w:abstractNumId w:val="14"/>
  </w:num>
  <w:num w:numId="10">
    <w:abstractNumId w:val="22"/>
  </w:num>
  <w:num w:numId="11">
    <w:abstractNumId w:val="16"/>
  </w:num>
  <w:num w:numId="12">
    <w:abstractNumId w:val="6"/>
  </w:num>
  <w:num w:numId="13">
    <w:abstractNumId w:val="23"/>
  </w:num>
  <w:num w:numId="14">
    <w:abstractNumId w:val="15"/>
  </w:num>
  <w:num w:numId="15">
    <w:abstractNumId w:val="0"/>
  </w:num>
  <w:num w:numId="16">
    <w:abstractNumId w:val="1"/>
  </w:num>
  <w:num w:numId="17">
    <w:abstractNumId w:val="2"/>
  </w:num>
  <w:num w:numId="18">
    <w:abstractNumId w:val="20"/>
  </w:num>
  <w:num w:numId="19">
    <w:abstractNumId w:val="5"/>
  </w:num>
  <w:num w:numId="20">
    <w:abstractNumId w:val="17"/>
  </w:num>
  <w:num w:numId="21">
    <w:abstractNumId w:val="11"/>
  </w:num>
  <w:num w:numId="22">
    <w:abstractNumId w:val="18"/>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30"/>
    <w:rsid w:val="00037B66"/>
    <w:rsid w:val="001064E5"/>
    <w:rsid w:val="00114C87"/>
    <w:rsid w:val="001465F4"/>
    <w:rsid w:val="001E1317"/>
    <w:rsid w:val="001E1B01"/>
    <w:rsid w:val="001F61D4"/>
    <w:rsid w:val="002171F6"/>
    <w:rsid w:val="00224016"/>
    <w:rsid w:val="00242D7E"/>
    <w:rsid w:val="00244D6F"/>
    <w:rsid w:val="0027141D"/>
    <w:rsid w:val="002E1511"/>
    <w:rsid w:val="002F204C"/>
    <w:rsid w:val="00321D75"/>
    <w:rsid w:val="00331E8A"/>
    <w:rsid w:val="00335F74"/>
    <w:rsid w:val="00363CF9"/>
    <w:rsid w:val="003A47F0"/>
    <w:rsid w:val="00402D25"/>
    <w:rsid w:val="00475102"/>
    <w:rsid w:val="00487207"/>
    <w:rsid w:val="004D492E"/>
    <w:rsid w:val="004E4E9A"/>
    <w:rsid w:val="00505139"/>
    <w:rsid w:val="00545530"/>
    <w:rsid w:val="00585224"/>
    <w:rsid w:val="00592E44"/>
    <w:rsid w:val="0059419B"/>
    <w:rsid w:val="005C1CBA"/>
    <w:rsid w:val="005D48C4"/>
    <w:rsid w:val="005D5223"/>
    <w:rsid w:val="00605154"/>
    <w:rsid w:val="00661E8F"/>
    <w:rsid w:val="00683380"/>
    <w:rsid w:val="00702049"/>
    <w:rsid w:val="00735782"/>
    <w:rsid w:val="0076079B"/>
    <w:rsid w:val="00780F53"/>
    <w:rsid w:val="00791E9C"/>
    <w:rsid w:val="007B19E1"/>
    <w:rsid w:val="00816F9C"/>
    <w:rsid w:val="00844561"/>
    <w:rsid w:val="00862B65"/>
    <w:rsid w:val="008C12C2"/>
    <w:rsid w:val="008F146F"/>
    <w:rsid w:val="00905E96"/>
    <w:rsid w:val="0091603A"/>
    <w:rsid w:val="00925BEA"/>
    <w:rsid w:val="00943484"/>
    <w:rsid w:val="009843BC"/>
    <w:rsid w:val="00A561E3"/>
    <w:rsid w:val="00A64E29"/>
    <w:rsid w:val="00A84FBB"/>
    <w:rsid w:val="00A930A9"/>
    <w:rsid w:val="00AB129C"/>
    <w:rsid w:val="00AE7B65"/>
    <w:rsid w:val="00B074B0"/>
    <w:rsid w:val="00B55F83"/>
    <w:rsid w:val="00B65DCF"/>
    <w:rsid w:val="00BC19F1"/>
    <w:rsid w:val="00C06C6D"/>
    <w:rsid w:val="00C12029"/>
    <w:rsid w:val="00C81F1F"/>
    <w:rsid w:val="00C85305"/>
    <w:rsid w:val="00CB76A4"/>
    <w:rsid w:val="00CD3861"/>
    <w:rsid w:val="00D47C98"/>
    <w:rsid w:val="00D72761"/>
    <w:rsid w:val="00D73D03"/>
    <w:rsid w:val="00DB331C"/>
    <w:rsid w:val="00DD3E0B"/>
    <w:rsid w:val="00E150F7"/>
    <w:rsid w:val="00E2311E"/>
    <w:rsid w:val="00E32F43"/>
    <w:rsid w:val="00E86800"/>
    <w:rsid w:val="00EB27C0"/>
    <w:rsid w:val="00F0142A"/>
    <w:rsid w:val="00F13A54"/>
    <w:rsid w:val="00F612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93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table" w:styleId="TableGrid">
    <w:name w:val="Table Grid"/>
    <w:basedOn w:val="TableNormal"/>
    <w:uiPriority w:val="59"/>
    <w:rsid w:val="00545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3A54"/>
    <w:pPr>
      <w:spacing w:after="0"/>
    </w:pPr>
    <w:rPr>
      <w:sz w:val="24"/>
    </w:rPr>
  </w:style>
  <w:style w:type="paragraph" w:styleId="Header">
    <w:name w:val="header"/>
    <w:basedOn w:val="Normal"/>
    <w:link w:val="HeaderChar"/>
    <w:uiPriority w:val="99"/>
    <w:unhideWhenUsed/>
    <w:rsid w:val="00487207"/>
    <w:pPr>
      <w:tabs>
        <w:tab w:val="center" w:pos="4320"/>
        <w:tab w:val="right" w:pos="8640"/>
      </w:tabs>
      <w:spacing w:after="0"/>
    </w:pPr>
  </w:style>
  <w:style w:type="character" w:customStyle="1" w:styleId="HeaderChar">
    <w:name w:val="Header Char"/>
    <w:basedOn w:val="DefaultParagraphFont"/>
    <w:link w:val="Header"/>
    <w:uiPriority w:val="99"/>
    <w:rsid w:val="00487207"/>
    <w:rPr>
      <w:sz w:val="24"/>
    </w:rPr>
  </w:style>
  <w:style w:type="character" w:styleId="PageNumber">
    <w:name w:val="page number"/>
    <w:basedOn w:val="DefaultParagraphFont"/>
    <w:uiPriority w:val="99"/>
    <w:semiHidden/>
    <w:unhideWhenUsed/>
    <w:rsid w:val="00487207"/>
  </w:style>
  <w:style w:type="paragraph" w:styleId="Footer">
    <w:name w:val="footer"/>
    <w:basedOn w:val="Normal"/>
    <w:link w:val="FooterChar"/>
    <w:uiPriority w:val="99"/>
    <w:unhideWhenUsed/>
    <w:rsid w:val="00487207"/>
    <w:pPr>
      <w:tabs>
        <w:tab w:val="center" w:pos="4320"/>
        <w:tab w:val="right" w:pos="8640"/>
      </w:tabs>
      <w:spacing w:after="0"/>
    </w:pPr>
  </w:style>
  <w:style w:type="character" w:customStyle="1" w:styleId="FooterChar">
    <w:name w:val="Footer Char"/>
    <w:basedOn w:val="DefaultParagraphFont"/>
    <w:link w:val="Footer"/>
    <w:uiPriority w:val="99"/>
    <w:rsid w:val="00487207"/>
    <w:rPr>
      <w:sz w:val="24"/>
    </w:rPr>
  </w:style>
  <w:style w:type="character" w:styleId="CommentReference">
    <w:name w:val="annotation reference"/>
    <w:basedOn w:val="DefaultParagraphFont"/>
    <w:uiPriority w:val="99"/>
    <w:semiHidden/>
    <w:unhideWhenUsed/>
    <w:rsid w:val="00C06C6D"/>
    <w:rPr>
      <w:sz w:val="18"/>
      <w:szCs w:val="18"/>
    </w:rPr>
  </w:style>
  <w:style w:type="paragraph" w:styleId="CommentText">
    <w:name w:val="annotation text"/>
    <w:basedOn w:val="Normal"/>
    <w:link w:val="CommentTextChar"/>
    <w:uiPriority w:val="99"/>
    <w:semiHidden/>
    <w:unhideWhenUsed/>
    <w:rsid w:val="00C06C6D"/>
    <w:rPr>
      <w:szCs w:val="24"/>
    </w:rPr>
  </w:style>
  <w:style w:type="character" w:customStyle="1" w:styleId="CommentTextChar">
    <w:name w:val="Comment Text Char"/>
    <w:basedOn w:val="DefaultParagraphFont"/>
    <w:link w:val="CommentText"/>
    <w:uiPriority w:val="99"/>
    <w:semiHidden/>
    <w:rsid w:val="00C06C6D"/>
    <w:rPr>
      <w:sz w:val="24"/>
      <w:szCs w:val="24"/>
    </w:rPr>
  </w:style>
  <w:style w:type="paragraph" w:styleId="ListParagraph">
    <w:name w:val="List Paragraph"/>
    <w:basedOn w:val="Normal"/>
    <w:uiPriority w:val="34"/>
    <w:qFormat/>
    <w:rsid w:val="00037B66"/>
    <w:pPr>
      <w:ind w:left="720"/>
      <w:contextualSpacing/>
    </w:pPr>
  </w:style>
  <w:style w:type="paragraph" w:customStyle="1" w:styleId="Default">
    <w:name w:val="Default"/>
    <w:rsid w:val="00402D25"/>
    <w:pPr>
      <w:widowControl w:val="0"/>
      <w:autoSpaceDE w:val="0"/>
      <w:autoSpaceDN w:val="0"/>
      <w:adjustRightInd w:val="0"/>
      <w:spacing w:after="0"/>
    </w:pPr>
    <w:rPr>
      <w:rFonts w:ascii="Wingdings" w:hAnsi="Wingdings" w:cs="Wingdings"/>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8C12C2"/>
    <w:rPr>
      <w:b/>
      <w:bCs/>
      <w:sz w:val="20"/>
      <w:szCs w:val="20"/>
    </w:rPr>
  </w:style>
  <w:style w:type="character" w:customStyle="1" w:styleId="CommentSubjectChar">
    <w:name w:val="Comment Subject Char"/>
    <w:basedOn w:val="CommentTextChar"/>
    <w:link w:val="CommentSubject"/>
    <w:uiPriority w:val="99"/>
    <w:semiHidden/>
    <w:rsid w:val="008C12C2"/>
    <w:rPr>
      <w:b/>
      <w:bCs/>
      <w:sz w:val="24"/>
      <w:szCs w:val="24"/>
    </w:rPr>
  </w:style>
  <w:style w:type="paragraph" w:styleId="Revision">
    <w:name w:val="Revision"/>
    <w:hidden/>
    <w:uiPriority w:val="99"/>
    <w:semiHidden/>
    <w:rsid w:val="008C12C2"/>
    <w:pPr>
      <w:spacing w:after="0"/>
    </w:pPr>
    <w:rPr>
      <w:sz w:val="24"/>
    </w:rPr>
  </w:style>
  <w:style w:type="character" w:styleId="Hyperlink">
    <w:name w:val="Hyperlink"/>
    <w:basedOn w:val="DefaultParagraphFont"/>
    <w:uiPriority w:val="99"/>
    <w:unhideWhenUsed/>
    <w:rsid w:val="002E1511"/>
    <w:rPr>
      <w:color w:val="0000FF" w:themeColor="hyperlink"/>
      <w:u w:val="single"/>
    </w:rPr>
  </w:style>
  <w:style w:type="character" w:styleId="FollowedHyperlink">
    <w:name w:val="FollowedHyperlink"/>
    <w:basedOn w:val="DefaultParagraphFont"/>
    <w:uiPriority w:val="99"/>
    <w:semiHidden/>
    <w:unhideWhenUsed/>
    <w:rsid w:val="002E15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table" w:styleId="TableGrid">
    <w:name w:val="Table Grid"/>
    <w:basedOn w:val="TableNormal"/>
    <w:uiPriority w:val="59"/>
    <w:rsid w:val="00545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3A54"/>
    <w:pPr>
      <w:spacing w:after="0"/>
    </w:pPr>
    <w:rPr>
      <w:sz w:val="24"/>
    </w:rPr>
  </w:style>
  <w:style w:type="paragraph" w:styleId="Header">
    <w:name w:val="header"/>
    <w:basedOn w:val="Normal"/>
    <w:link w:val="HeaderChar"/>
    <w:uiPriority w:val="99"/>
    <w:unhideWhenUsed/>
    <w:rsid w:val="00487207"/>
    <w:pPr>
      <w:tabs>
        <w:tab w:val="center" w:pos="4320"/>
        <w:tab w:val="right" w:pos="8640"/>
      </w:tabs>
      <w:spacing w:after="0"/>
    </w:pPr>
  </w:style>
  <w:style w:type="character" w:customStyle="1" w:styleId="HeaderChar">
    <w:name w:val="Header Char"/>
    <w:basedOn w:val="DefaultParagraphFont"/>
    <w:link w:val="Header"/>
    <w:uiPriority w:val="99"/>
    <w:rsid w:val="00487207"/>
    <w:rPr>
      <w:sz w:val="24"/>
    </w:rPr>
  </w:style>
  <w:style w:type="character" w:styleId="PageNumber">
    <w:name w:val="page number"/>
    <w:basedOn w:val="DefaultParagraphFont"/>
    <w:uiPriority w:val="99"/>
    <w:semiHidden/>
    <w:unhideWhenUsed/>
    <w:rsid w:val="00487207"/>
  </w:style>
  <w:style w:type="paragraph" w:styleId="Footer">
    <w:name w:val="footer"/>
    <w:basedOn w:val="Normal"/>
    <w:link w:val="FooterChar"/>
    <w:uiPriority w:val="99"/>
    <w:unhideWhenUsed/>
    <w:rsid w:val="00487207"/>
    <w:pPr>
      <w:tabs>
        <w:tab w:val="center" w:pos="4320"/>
        <w:tab w:val="right" w:pos="8640"/>
      </w:tabs>
      <w:spacing w:after="0"/>
    </w:pPr>
  </w:style>
  <w:style w:type="character" w:customStyle="1" w:styleId="FooterChar">
    <w:name w:val="Footer Char"/>
    <w:basedOn w:val="DefaultParagraphFont"/>
    <w:link w:val="Footer"/>
    <w:uiPriority w:val="99"/>
    <w:rsid w:val="00487207"/>
    <w:rPr>
      <w:sz w:val="24"/>
    </w:rPr>
  </w:style>
  <w:style w:type="character" w:styleId="CommentReference">
    <w:name w:val="annotation reference"/>
    <w:basedOn w:val="DefaultParagraphFont"/>
    <w:uiPriority w:val="99"/>
    <w:semiHidden/>
    <w:unhideWhenUsed/>
    <w:rsid w:val="00C06C6D"/>
    <w:rPr>
      <w:sz w:val="18"/>
      <w:szCs w:val="18"/>
    </w:rPr>
  </w:style>
  <w:style w:type="paragraph" w:styleId="CommentText">
    <w:name w:val="annotation text"/>
    <w:basedOn w:val="Normal"/>
    <w:link w:val="CommentTextChar"/>
    <w:uiPriority w:val="99"/>
    <w:semiHidden/>
    <w:unhideWhenUsed/>
    <w:rsid w:val="00C06C6D"/>
    <w:rPr>
      <w:szCs w:val="24"/>
    </w:rPr>
  </w:style>
  <w:style w:type="character" w:customStyle="1" w:styleId="CommentTextChar">
    <w:name w:val="Comment Text Char"/>
    <w:basedOn w:val="DefaultParagraphFont"/>
    <w:link w:val="CommentText"/>
    <w:uiPriority w:val="99"/>
    <w:semiHidden/>
    <w:rsid w:val="00C06C6D"/>
    <w:rPr>
      <w:sz w:val="24"/>
      <w:szCs w:val="24"/>
    </w:rPr>
  </w:style>
  <w:style w:type="paragraph" w:styleId="ListParagraph">
    <w:name w:val="List Paragraph"/>
    <w:basedOn w:val="Normal"/>
    <w:uiPriority w:val="34"/>
    <w:qFormat/>
    <w:rsid w:val="00037B66"/>
    <w:pPr>
      <w:ind w:left="720"/>
      <w:contextualSpacing/>
    </w:pPr>
  </w:style>
  <w:style w:type="paragraph" w:customStyle="1" w:styleId="Default">
    <w:name w:val="Default"/>
    <w:rsid w:val="00402D25"/>
    <w:pPr>
      <w:widowControl w:val="0"/>
      <w:autoSpaceDE w:val="0"/>
      <w:autoSpaceDN w:val="0"/>
      <w:adjustRightInd w:val="0"/>
      <w:spacing w:after="0"/>
    </w:pPr>
    <w:rPr>
      <w:rFonts w:ascii="Wingdings" w:hAnsi="Wingdings" w:cs="Wingdings"/>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8C12C2"/>
    <w:rPr>
      <w:b/>
      <w:bCs/>
      <w:sz w:val="20"/>
      <w:szCs w:val="20"/>
    </w:rPr>
  </w:style>
  <w:style w:type="character" w:customStyle="1" w:styleId="CommentSubjectChar">
    <w:name w:val="Comment Subject Char"/>
    <w:basedOn w:val="CommentTextChar"/>
    <w:link w:val="CommentSubject"/>
    <w:uiPriority w:val="99"/>
    <w:semiHidden/>
    <w:rsid w:val="008C12C2"/>
    <w:rPr>
      <w:b/>
      <w:bCs/>
      <w:sz w:val="24"/>
      <w:szCs w:val="24"/>
    </w:rPr>
  </w:style>
  <w:style w:type="paragraph" w:styleId="Revision">
    <w:name w:val="Revision"/>
    <w:hidden/>
    <w:uiPriority w:val="99"/>
    <w:semiHidden/>
    <w:rsid w:val="008C12C2"/>
    <w:pPr>
      <w:spacing w:after="0"/>
    </w:pPr>
    <w:rPr>
      <w:sz w:val="24"/>
    </w:rPr>
  </w:style>
  <w:style w:type="character" w:styleId="Hyperlink">
    <w:name w:val="Hyperlink"/>
    <w:basedOn w:val="DefaultParagraphFont"/>
    <w:uiPriority w:val="99"/>
    <w:unhideWhenUsed/>
    <w:rsid w:val="002E1511"/>
    <w:rPr>
      <w:color w:val="0000FF" w:themeColor="hyperlink"/>
      <w:u w:val="single"/>
    </w:rPr>
  </w:style>
  <w:style w:type="character" w:styleId="FollowedHyperlink">
    <w:name w:val="FollowedHyperlink"/>
    <w:basedOn w:val="DefaultParagraphFont"/>
    <w:uiPriority w:val="99"/>
    <w:semiHidden/>
    <w:unhideWhenUsed/>
    <w:rsid w:val="002E1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l.edu/gradstudies/facstaff/recruitment/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Bellows</dc:creator>
  <cp:lastModifiedBy>Erin Paseka</cp:lastModifiedBy>
  <cp:revision>2</cp:revision>
  <cp:lastPrinted>2013-09-06T13:09:00Z</cp:lastPrinted>
  <dcterms:created xsi:type="dcterms:W3CDTF">2015-09-10T16:26:00Z</dcterms:created>
  <dcterms:modified xsi:type="dcterms:W3CDTF">2015-09-10T16:26:00Z</dcterms:modified>
</cp:coreProperties>
</file>